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6" w:rsidRPr="00FF0054" w:rsidRDefault="006655E6" w:rsidP="00FF0054">
      <w:pPr>
        <w:widowControl w:val="0"/>
        <w:tabs>
          <w:tab w:val="left" w:pos="3615"/>
        </w:tabs>
        <w:jc w:val="center"/>
        <w:rPr>
          <w:sz w:val="28"/>
          <w:szCs w:val="28"/>
        </w:rPr>
      </w:pPr>
      <w:r w:rsidRPr="00FF0054">
        <w:rPr>
          <w:sz w:val="28"/>
          <w:szCs w:val="28"/>
        </w:rPr>
        <w:t>ОТЧЕТ</w:t>
      </w:r>
    </w:p>
    <w:p w:rsidR="00F62315" w:rsidRPr="00FF0054" w:rsidRDefault="00493ACE" w:rsidP="00FF0054">
      <w:pPr>
        <w:widowControl w:val="0"/>
        <w:tabs>
          <w:tab w:val="left" w:pos="3615"/>
        </w:tabs>
        <w:jc w:val="center"/>
        <w:rPr>
          <w:sz w:val="28"/>
          <w:szCs w:val="28"/>
        </w:rPr>
      </w:pPr>
      <w:r w:rsidRPr="00FF0054">
        <w:rPr>
          <w:sz w:val="28"/>
          <w:szCs w:val="28"/>
        </w:rPr>
        <w:t>г</w:t>
      </w:r>
      <w:r w:rsidR="006655E6" w:rsidRPr="00FF0054">
        <w:rPr>
          <w:sz w:val="28"/>
          <w:szCs w:val="28"/>
        </w:rPr>
        <w:t>лавы</w:t>
      </w:r>
      <w:r w:rsidRPr="00FF0054">
        <w:rPr>
          <w:sz w:val="28"/>
          <w:szCs w:val="28"/>
        </w:rPr>
        <w:t xml:space="preserve"> </w:t>
      </w:r>
      <w:r w:rsidR="009912AF" w:rsidRPr="00FF0054">
        <w:rPr>
          <w:sz w:val="28"/>
          <w:szCs w:val="28"/>
        </w:rPr>
        <w:t>района</w:t>
      </w:r>
      <w:r w:rsidRPr="00FF0054">
        <w:rPr>
          <w:sz w:val="28"/>
          <w:szCs w:val="28"/>
        </w:rPr>
        <w:t xml:space="preserve"> </w:t>
      </w:r>
      <w:r w:rsidR="006655E6" w:rsidRPr="00FF0054">
        <w:rPr>
          <w:sz w:val="28"/>
          <w:szCs w:val="28"/>
        </w:rPr>
        <w:t>о социально-экономическом развитии</w:t>
      </w:r>
    </w:p>
    <w:p w:rsidR="006655E6" w:rsidRPr="00FF0054" w:rsidRDefault="006655E6" w:rsidP="00FF0054">
      <w:pPr>
        <w:widowControl w:val="0"/>
        <w:tabs>
          <w:tab w:val="left" w:pos="3615"/>
        </w:tabs>
        <w:jc w:val="center"/>
        <w:rPr>
          <w:sz w:val="28"/>
          <w:szCs w:val="28"/>
        </w:rPr>
      </w:pPr>
      <w:r w:rsidRPr="00FF0054">
        <w:rPr>
          <w:sz w:val="28"/>
          <w:szCs w:val="28"/>
        </w:rPr>
        <w:t>Усть-Калманского района</w:t>
      </w:r>
    </w:p>
    <w:p w:rsidR="006655E6" w:rsidRPr="00FF0054" w:rsidRDefault="006655E6" w:rsidP="00FF0054">
      <w:pPr>
        <w:widowControl w:val="0"/>
        <w:tabs>
          <w:tab w:val="left" w:pos="3615"/>
        </w:tabs>
        <w:spacing w:after="240"/>
        <w:jc w:val="center"/>
        <w:rPr>
          <w:sz w:val="28"/>
          <w:szCs w:val="28"/>
        </w:rPr>
      </w:pPr>
      <w:r w:rsidRPr="00FF0054">
        <w:rPr>
          <w:sz w:val="28"/>
          <w:szCs w:val="28"/>
        </w:rPr>
        <w:t>за 20</w:t>
      </w:r>
      <w:r w:rsidR="00552330" w:rsidRPr="00FF0054">
        <w:rPr>
          <w:sz w:val="28"/>
          <w:szCs w:val="28"/>
        </w:rPr>
        <w:t>2</w:t>
      </w:r>
      <w:r w:rsidR="00CE1400" w:rsidRPr="00FF0054">
        <w:rPr>
          <w:sz w:val="28"/>
          <w:szCs w:val="28"/>
        </w:rPr>
        <w:t>3</w:t>
      </w:r>
      <w:r w:rsidRPr="00FF0054">
        <w:rPr>
          <w:sz w:val="28"/>
          <w:szCs w:val="28"/>
        </w:rPr>
        <w:t xml:space="preserve"> год</w:t>
      </w:r>
    </w:p>
    <w:p w:rsidR="006655E6" w:rsidRPr="00FF0054" w:rsidRDefault="006655E6" w:rsidP="00FF0054">
      <w:pPr>
        <w:widowControl w:val="0"/>
        <w:tabs>
          <w:tab w:val="left" w:pos="3615"/>
        </w:tabs>
        <w:jc w:val="center"/>
        <w:rPr>
          <w:sz w:val="28"/>
          <w:szCs w:val="28"/>
        </w:rPr>
      </w:pPr>
      <w:r w:rsidRPr="00FF0054">
        <w:rPr>
          <w:sz w:val="28"/>
          <w:szCs w:val="28"/>
        </w:rPr>
        <w:t>Уважаемые</w:t>
      </w:r>
      <w:r w:rsidR="00493ACE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депутаты, приглашенные!</w:t>
      </w:r>
    </w:p>
    <w:p w:rsidR="00485577" w:rsidRPr="00FF0054" w:rsidRDefault="00485577" w:rsidP="00FF0054">
      <w:pPr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Сегодня я представляю вашему вниманию итоги социально-</w:t>
      </w:r>
      <w:r w:rsidR="00217E8C" w:rsidRPr="00FF0054">
        <w:rPr>
          <w:sz w:val="28"/>
          <w:szCs w:val="28"/>
        </w:rPr>
        <w:t>экономического развития района за 2023 год.</w:t>
      </w:r>
    </w:p>
    <w:p w:rsidR="00485577" w:rsidRPr="00FF0054" w:rsidRDefault="00485577" w:rsidP="00FF0054">
      <w:pPr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Отчет на сессии районного Совета депутатов, основанный на итогах с</w:t>
      </w:r>
      <w:r w:rsidRPr="00FF0054">
        <w:rPr>
          <w:sz w:val="28"/>
          <w:szCs w:val="28"/>
        </w:rPr>
        <w:t>о</w:t>
      </w:r>
      <w:r w:rsidRPr="00FF0054">
        <w:rPr>
          <w:sz w:val="28"/>
          <w:szCs w:val="28"/>
        </w:rPr>
        <w:t>циально-экономического развития района дает возможность провести анализ проделанной работы, отметить положительную динамику, критически посмо</w:t>
      </w:r>
      <w:r w:rsidRPr="00FF0054">
        <w:rPr>
          <w:sz w:val="28"/>
          <w:szCs w:val="28"/>
        </w:rPr>
        <w:t>т</w:t>
      </w:r>
      <w:r w:rsidRPr="00FF0054">
        <w:rPr>
          <w:sz w:val="28"/>
          <w:szCs w:val="28"/>
        </w:rPr>
        <w:t>реть на нерешенные вопросы</w:t>
      </w:r>
      <w:r w:rsidR="00C04CD7" w:rsidRPr="00FF0054">
        <w:rPr>
          <w:sz w:val="28"/>
          <w:szCs w:val="28"/>
        </w:rPr>
        <w:t xml:space="preserve">.    </w:t>
      </w:r>
    </w:p>
    <w:p w:rsidR="00E55BF8" w:rsidRPr="00FF0054" w:rsidRDefault="002B2ECF" w:rsidP="00FF005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F0054">
        <w:rPr>
          <w:sz w:val="28"/>
          <w:szCs w:val="28"/>
        </w:rPr>
        <w:t xml:space="preserve">Сейчас я  проинформирую вас о том, что сделано </w:t>
      </w:r>
      <w:r w:rsidR="00E55BF8" w:rsidRPr="00FF0054">
        <w:rPr>
          <w:sz w:val="28"/>
          <w:szCs w:val="28"/>
        </w:rPr>
        <w:t xml:space="preserve"> по отраслям:</w:t>
      </w:r>
      <w:r w:rsidRPr="00FF0054">
        <w:rPr>
          <w:sz w:val="28"/>
          <w:szCs w:val="28"/>
        </w:rPr>
        <w:t xml:space="preserve"> </w:t>
      </w:r>
      <w:r w:rsidR="00E55BF8" w:rsidRPr="00FF0054">
        <w:rPr>
          <w:color w:val="000000"/>
          <w:sz w:val="28"/>
          <w:szCs w:val="28"/>
        </w:rPr>
        <w:t>образов</w:t>
      </w:r>
      <w:r w:rsidR="00E55BF8" w:rsidRPr="00FF0054">
        <w:rPr>
          <w:color w:val="000000"/>
          <w:sz w:val="28"/>
          <w:szCs w:val="28"/>
        </w:rPr>
        <w:t>а</w:t>
      </w:r>
      <w:r w:rsidR="00E55BF8" w:rsidRPr="00FF0054">
        <w:rPr>
          <w:color w:val="000000"/>
          <w:sz w:val="28"/>
          <w:szCs w:val="28"/>
        </w:rPr>
        <w:t>ния, спорта, культуры, жилищно-коммунального хозяйства.  Развитие социал</w:t>
      </w:r>
      <w:r w:rsidR="00E55BF8" w:rsidRPr="00FF0054">
        <w:rPr>
          <w:color w:val="000000"/>
          <w:sz w:val="28"/>
          <w:szCs w:val="28"/>
        </w:rPr>
        <w:t>ь</w:t>
      </w:r>
      <w:r w:rsidR="00E55BF8" w:rsidRPr="00FF0054">
        <w:rPr>
          <w:color w:val="000000"/>
          <w:sz w:val="28"/>
          <w:szCs w:val="28"/>
        </w:rPr>
        <w:t>ной сферы невозможно без устойчивой  эконом</w:t>
      </w:r>
      <w:r w:rsidR="00E55BF8" w:rsidRPr="00FF0054">
        <w:rPr>
          <w:color w:val="000000"/>
          <w:sz w:val="28"/>
          <w:szCs w:val="28"/>
        </w:rPr>
        <w:t>и</w:t>
      </w:r>
      <w:r w:rsidR="00E55BF8" w:rsidRPr="00FF0054">
        <w:rPr>
          <w:color w:val="000000"/>
          <w:sz w:val="28"/>
          <w:szCs w:val="28"/>
        </w:rPr>
        <w:t>ки, а основу экономики района составляет сельское хозяйство.</w:t>
      </w:r>
    </w:p>
    <w:p w:rsidR="007D52AB" w:rsidRPr="00FF0054" w:rsidRDefault="007D52AB" w:rsidP="00FF0054">
      <w:pPr>
        <w:widowControl w:val="0"/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Сельское хозяйство</w:t>
      </w:r>
    </w:p>
    <w:p w:rsidR="004A6D6E" w:rsidRPr="00FF0054" w:rsidRDefault="004A6D6E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>С</w:t>
      </w:r>
      <w:r w:rsidR="005467ED" w:rsidRPr="00FF0054">
        <w:rPr>
          <w:rFonts w:ascii="Times New Roman" w:hAnsi="Times New Roman"/>
          <w:sz w:val="28"/>
          <w:szCs w:val="28"/>
        </w:rPr>
        <w:t>труктура</w:t>
      </w:r>
      <w:r w:rsidRPr="00FF0054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="005467ED" w:rsidRPr="00FF0054">
        <w:rPr>
          <w:rFonts w:ascii="Times New Roman" w:hAnsi="Times New Roman"/>
          <w:sz w:val="28"/>
          <w:szCs w:val="28"/>
        </w:rPr>
        <w:t xml:space="preserve"> на сегодняшний день </w:t>
      </w:r>
      <w:r w:rsidR="00864F23" w:rsidRPr="00FF0054">
        <w:rPr>
          <w:rFonts w:ascii="Times New Roman" w:hAnsi="Times New Roman"/>
          <w:sz w:val="28"/>
          <w:szCs w:val="28"/>
        </w:rPr>
        <w:t xml:space="preserve">представлена </w:t>
      </w:r>
      <w:r w:rsidR="005467ED" w:rsidRPr="00FF0054">
        <w:rPr>
          <w:rFonts w:ascii="Times New Roman" w:hAnsi="Times New Roman"/>
          <w:sz w:val="28"/>
          <w:szCs w:val="28"/>
        </w:rPr>
        <w:t>8 сельскохозяйственн</w:t>
      </w:r>
      <w:r w:rsidR="00864F23" w:rsidRPr="00FF0054">
        <w:rPr>
          <w:rFonts w:ascii="Times New Roman" w:hAnsi="Times New Roman"/>
          <w:sz w:val="28"/>
          <w:szCs w:val="28"/>
        </w:rPr>
        <w:t xml:space="preserve">ыми </w:t>
      </w:r>
      <w:r w:rsidR="005467ED" w:rsidRPr="00FF0054">
        <w:rPr>
          <w:rFonts w:ascii="Times New Roman" w:hAnsi="Times New Roman"/>
          <w:sz w:val="28"/>
          <w:szCs w:val="28"/>
        </w:rPr>
        <w:t>предприяти</w:t>
      </w:r>
      <w:r w:rsidR="00864F23" w:rsidRPr="00FF0054">
        <w:rPr>
          <w:rFonts w:ascii="Times New Roman" w:hAnsi="Times New Roman"/>
          <w:sz w:val="28"/>
          <w:szCs w:val="28"/>
        </w:rPr>
        <w:t xml:space="preserve">ями </w:t>
      </w:r>
      <w:r w:rsidR="005467ED" w:rsidRPr="00FF0054">
        <w:rPr>
          <w:rFonts w:ascii="Times New Roman" w:hAnsi="Times New Roman"/>
          <w:sz w:val="28"/>
          <w:szCs w:val="28"/>
        </w:rPr>
        <w:t>и 20 крестьянско-фермерски</w:t>
      </w:r>
      <w:r w:rsidR="00864F23" w:rsidRPr="00FF0054">
        <w:rPr>
          <w:rFonts w:ascii="Times New Roman" w:hAnsi="Times New Roman"/>
          <w:sz w:val="28"/>
          <w:szCs w:val="28"/>
        </w:rPr>
        <w:t>ми</w:t>
      </w:r>
      <w:r w:rsidR="005467ED" w:rsidRPr="00FF0054">
        <w:rPr>
          <w:rFonts w:ascii="Times New Roman" w:hAnsi="Times New Roman"/>
          <w:sz w:val="28"/>
          <w:szCs w:val="28"/>
        </w:rPr>
        <w:t xml:space="preserve"> хозя</w:t>
      </w:r>
      <w:r w:rsidR="005467ED" w:rsidRPr="00FF0054">
        <w:rPr>
          <w:rFonts w:ascii="Times New Roman" w:hAnsi="Times New Roman"/>
          <w:sz w:val="28"/>
          <w:szCs w:val="28"/>
        </w:rPr>
        <w:t>й</w:t>
      </w:r>
      <w:r w:rsidR="005467ED" w:rsidRPr="00FF0054">
        <w:rPr>
          <w:rFonts w:ascii="Times New Roman" w:hAnsi="Times New Roman"/>
          <w:sz w:val="28"/>
          <w:szCs w:val="28"/>
        </w:rPr>
        <w:t>ств</w:t>
      </w:r>
      <w:r w:rsidR="00864F23" w:rsidRPr="00FF0054">
        <w:rPr>
          <w:rFonts w:ascii="Times New Roman" w:hAnsi="Times New Roman"/>
          <w:sz w:val="28"/>
          <w:szCs w:val="28"/>
        </w:rPr>
        <w:t>ами</w:t>
      </w:r>
      <w:r w:rsidRPr="00FF0054">
        <w:rPr>
          <w:rFonts w:ascii="Times New Roman" w:hAnsi="Times New Roman"/>
          <w:sz w:val="28"/>
          <w:szCs w:val="28"/>
        </w:rPr>
        <w:t>.</w:t>
      </w:r>
    </w:p>
    <w:p w:rsidR="001B4A72" w:rsidRPr="00FF0054" w:rsidRDefault="00FF0054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прошедшем году</w:t>
      </w:r>
      <w:r w:rsidR="00456769" w:rsidRPr="00FF0054">
        <w:rPr>
          <w:rFonts w:ascii="Times New Roman" w:hAnsi="Times New Roman"/>
          <w:sz w:val="28"/>
          <w:szCs w:val="28"/>
        </w:rPr>
        <w:t xml:space="preserve"> погодные услови</w:t>
      </w:r>
      <w:r>
        <w:rPr>
          <w:rFonts w:ascii="Times New Roman" w:hAnsi="Times New Roman"/>
          <w:sz w:val="28"/>
          <w:szCs w:val="28"/>
        </w:rPr>
        <w:t>я для наших хлеборобов выдались</w:t>
      </w:r>
      <w:r w:rsidR="00456769" w:rsidRPr="00FF0054">
        <w:rPr>
          <w:rFonts w:ascii="Times New Roman" w:hAnsi="Times New Roman"/>
          <w:sz w:val="28"/>
          <w:szCs w:val="28"/>
        </w:rPr>
        <w:t xml:space="preserve"> сложными. Малые запасы влаги в почве на начало </w:t>
      </w:r>
      <w:r w:rsidR="00294DE3" w:rsidRPr="00FF0054">
        <w:rPr>
          <w:rFonts w:ascii="Times New Roman" w:hAnsi="Times New Roman"/>
          <w:sz w:val="28"/>
          <w:szCs w:val="28"/>
        </w:rPr>
        <w:t>пол</w:t>
      </w:r>
      <w:r w:rsidR="00294DE3" w:rsidRPr="00FF00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вых работ, отсутствие </w:t>
      </w:r>
      <w:r w:rsidR="00294DE3" w:rsidRPr="00FF0054">
        <w:rPr>
          <w:rFonts w:ascii="Times New Roman" w:hAnsi="Times New Roman"/>
          <w:sz w:val="28"/>
          <w:szCs w:val="28"/>
        </w:rPr>
        <w:t>дождей в весенне-летний период, а затем обильные осадки  во время загото</w:t>
      </w:r>
      <w:r w:rsidR="00294DE3" w:rsidRPr="00FF005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ки кормов и</w:t>
      </w:r>
      <w:r w:rsidR="00294DE3" w:rsidRPr="00FF0054">
        <w:rPr>
          <w:rFonts w:ascii="Times New Roman" w:hAnsi="Times New Roman"/>
          <w:sz w:val="28"/>
          <w:szCs w:val="28"/>
        </w:rPr>
        <w:t xml:space="preserve"> уборочной</w:t>
      </w:r>
      <w:r w:rsidR="00393E13" w:rsidRPr="00FF0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</w:t>
      </w:r>
      <w:r w:rsidR="00294DE3" w:rsidRPr="00FF0054">
        <w:rPr>
          <w:rFonts w:ascii="Times New Roman" w:hAnsi="Times New Roman"/>
          <w:sz w:val="28"/>
          <w:szCs w:val="28"/>
        </w:rPr>
        <w:t>мпании в значительной степени повлияли на сбор сел</w:t>
      </w:r>
      <w:r w:rsidR="00294DE3" w:rsidRPr="00FF0054">
        <w:rPr>
          <w:rFonts w:ascii="Times New Roman" w:hAnsi="Times New Roman"/>
          <w:sz w:val="28"/>
          <w:szCs w:val="28"/>
        </w:rPr>
        <w:t>ь</w:t>
      </w:r>
      <w:r w:rsidR="00294DE3" w:rsidRPr="00FF0054">
        <w:rPr>
          <w:rFonts w:ascii="Times New Roman" w:hAnsi="Times New Roman"/>
          <w:sz w:val="28"/>
          <w:szCs w:val="28"/>
        </w:rPr>
        <w:t>хозпродукции с наших полей.</w:t>
      </w:r>
      <w:r w:rsidR="00A24797" w:rsidRPr="00FF0054">
        <w:rPr>
          <w:rFonts w:ascii="Times New Roman" w:hAnsi="Times New Roman"/>
          <w:sz w:val="28"/>
          <w:szCs w:val="28"/>
        </w:rPr>
        <w:t xml:space="preserve"> </w:t>
      </w:r>
      <w:r w:rsidR="006676BD" w:rsidRPr="00FF0054">
        <w:rPr>
          <w:rFonts w:ascii="Times New Roman" w:hAnsi="Times New Roman"/>
          <w:sz w:val="28"/>
          <w:szCs w:val="28"/>
        </w:rPr>
        <w:t>По</w:t>
      </w:r>
      <w:r w:rsidR="00A24797" w:rsidRPr="00FF0054">
        <w:rPr>
          <w:rFonts w:ascii="Times New Roman" w:hAnsi="Times New Roman"/>
          <w:sz w:val="28"/>
          <w:szCs w:val="28"/>
        </w:rPr>
        <w:t xml:space="preserve"> </w:t>
      </w:r>
      <w:r w:rsidR="006676BD" w:rsidRPr="00FF0054">
        <w:rPr>
          <w:rFonts w:ascii="Times New Roman" w:hAnsi="Times New Roman"/>
          <w:sz w:val="28"/>
          <w:szCs w:val="28"/>
        </w:rPr>
        <w:t xml:space="preserve"> итогам 202</w:t>
      </w:r>
      <w:r w:rsidR="00456769" w:rsidRPr="00FF0054">
        <w:rPr>
          <w:rFonts w:ascii="Times New Roman" w:hAnsi="Times New Roman"/>
          <w:sz w:val="28"/>
          <w:szCs w:val="28"/>
        </w:rPr>
        <w:t>3</w:t>
      </w:r>
      <w:r w:rsidR="006676BD" w:rsidRPr="00FF0054">
        <w:rPr>
          <w:rFonts w:ascii="Times New Roman" w:hAnsi="Times New Roman"/>
          <w:sz w:val="28"/>
          <w:szCs w:val="28"/>
        </w:rPr>
        <w:t xml:space="preserve"> года собрано </w:t>
      </w:r>
      <w:r w:rsidR="00294DE3" w:rsidRPr="00FF0054">
        <w:rPr>
          <w:rFonts w:ascii="Times New Roman" w:hAnsi="Times New Roman"/>
          <w:sz w:val="28"/>
          <w:szCs w:val="28"/>
        </w:rPr>
        <w:t>79,3</w:t>
      </w:r>
      <w:r w:rsidR="006676BD" w:rsidRPr="00FF0054">
        <w:rPr>
          <w:rFonts w:ascii="Times New Roman" w:hAnsi="Times New Roman"/>
          <w:sz w:val="28"/>
          <w:szCs w:val="28"/>
        </w:rPr>
        <w:t xml:space="preserve"> тыс</w:t>
      </w:r>
      <w:r w:rsidR="00A27E77" w:rsidRPr="00FF0054">
        <w:rPr>
          <w:rFonts w:ascii="Times New Roman" w:hAnsi="Times New Roman"/>
          <w:sz w:val="28"/>
          <w:szCs w:val="28"/>
        </w:rPr>
        <w:t>.</w:t>
      </w:r>
      <w:r w:rsidR="00526A81" w:rsidRPr="00FF0054">
        <w:rPr>
          <w:rFonts w:ascii="Times New Roman" w:hAnsi="Times New Roman"/>
          <w:sz w:val="28"/>
          <w:szCs w:val="28"/>
        </w:rPr>
        <w:t xml:space="preserve"> </w:t>
      </w:r>
      <w:r w:rsidR="006676BD" w:rsidRPr="00FF0054">
        <w:rPr>
          <w:rFonts w:ascii="Times New Roman" w:hAnsi="Times New Roman"/>
          <w:sz w:val="28"/>
          <w:szCs w:val="28"/>
        </w:rPr>
        <w:t>тонн</w:t>
      </w:r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r w:rsidR="00846550" w:rsidRPr="00FF0054">
        <w:rPr>
          <w:rFonts w:ascii="Times New Roman" w:hAnsi="Times New Roman"/>
          <w:sz w:val="28"/>
          <w:szCs w:val="28"/>
        </w:rPr>
        <w:t>зе</w:t>
      </w:r>
      <w:r w:rsidR="00846550" w:rsidRPr="00FF0054">
        <w:rPr>
          <w:rFonts w:ascii="Times New Roman" w:hAnsi="Times New Roman"/>
          <w:sz w:val="28"/>
          <w:szCs w:val="28"/>
        </w:rPr>
        <w:t>р</w:t>
      </w:r>
      <w:r w:rsidR="00846550" w:rsidRPr="00FF0054">
        <w:rPr>
          <w:rFonts w:ascii="Times New Roman" w:hAnsi="Times New Roman"/>
          <w:sz w:val="28"/>
          <w:szCs w:val="28"/>
        </w:rPr>
        <w:t>новых и зернобобовых,</w:t>
      </w:r>
      <w:r w:rsidR="00294DE3" w:rsidRPr="00FF0054">
        <w:rPr>
          <w:rFonts w:ascii="Times New Roman" w:hAnsi="Times New Roman"/>
          <w:sz w:val="28"/>
          <w:szCs w:val="28"/>
        </w:rPr>
        <w:t>68</w:t>
      </w:r>
      <w:r w:rsidR="00CB30AB" w:rsidRPr="00FF0054">
        <w:rPr>
          <w:rFonts w:ascii="Times New Roman" w:hAnsi="Times New Roman"/>
          <w:sz w:val="28"/>
          <w:szCs w:val="28"/>
        </w:rPr>
        <w:t xml:space="preserve"> %</w:t>
      </w:r>
      <w:r w:rsidR="00BE632B" w:rsidRPr="00FF0054">
        <w:rPr>
          <w:rFonts w:ascii="Times New Roman" w:hAnsi="Times New Roman"/>
          <w:sz w:val="28"/>
          <w:szCs w:val="28"/>
        </w:rPr>
        <w:t xml:space="preserve"> к</w:t>
      </w:r>
      <w:r w:rsidR="00493ACE" w:rsidRPr="00FF0054">
        <w:rPr>
          <w:rFonts w:ascii="Times New Roman" w:hAnsi="Times New Roman"/>
          <w:sz w:val="28"/>
          <w:szCs w:val="28"/>
        </w:rPr>
        <w:t xml:space="preserve"> </w:t>
      </w:r>
      <w:r w:rsidR="00BE632B" w:rsidRPr="00FF0054">
        <w:rPr>
          <w:rFonts w:ascii="Times New Roman" w:hAnsi="Times New Roman"/>
          <w:sz w:val="28"/>
          <w:szCs w:val="28"/>
        </w:rPr>
        <w:t>уровню прошлого года</w:t>
      </w:r>
      <w:r w:rsidR="008D60E3" w:rsidRPr="00FF0054">
        <w:rPr>
          <w:rFonts w:ascii="Times New Roman" w:hAnsi="Times New Roman"/>
          <w:sz w:val="28"/>
          <w:szCs w:val="28"/>
        </w:rPr>
        <w:t>,</w:t>
      </w:r>
      <w:r w:rsidR="00493ACE" w:rsidRPr="00FF0054">
        <w:rPr>
          <w:rFonts w:ascii="Times New Roman" w:hAnsi="Times New Roman"/>
          <w:sz w:val="28"/>
          <w:szCs w:val="28"/>
        </w:rPr>
        <w:t xml:space="preserve"> </w:t>
      </w:r>
      <w:r w:rsidR="00CB30AB" w:rsidRPr="00FF0054">
        <w:rPr>
          <w:rFonts w:ascii="Times New Roman" w:hAnsi="Times New Roman"/>
          <w:sz w:val="28"/>
          <w:szCs w:val="28"/>
        </w:rPr>
        <w:t>технических кул</w:t>
      </w:r>
      <w:r w:rsidR="00CB30AB" w:rsidRPr="00FF0054">
        <w:rPr>
          <w:rFonts w:ascii="Times New Roman" w:hAnsi="Times New Roman"/>
          <w:sz w:val="28"/>
          <w:szCs w:val="28"/>
        </w:rPr>
        <w:t>ь</w:t>
      </w:r>
      <w:r w:rsidR="00CB30AB" w:rsidRPr="00FF0054">
        <w:rPr>
          <w:rFonts w:ascii="Times New Roman" w:hAnsi="Times New Roman"/>
          <w:sz w:val="28"/>
          <w:szCs w:val="28"/>
        </w:rPr>
        <w:t>тур</w:t>
      </w:r>
      <w:r w:rsidR="005654DA" w:rsidRPr="00FF0054">
        <w:rPr>
          <w:rFonts w:ascii="Times New Roman" w:hAnsi="Times New Roman"/>
          <w:sz w:val="28"/>
          <w:szCs w:val="28"/>
        </w:rPr>
        <w:t>1</w:t>
      </w:r>
      <w:r w:rsidR="00CB30AB" w:rsidRPr="00FF0054">
        <w:rPr>
          <w:rFonts w:ascii="Times New Roman" w:hAnsi="Times New Roman"/>
          <w:sz w:val="28"/>
          <w:szCs w:val="28"/>
        </w:rPr>
        <w:t>4</w:t>
      </w:r>
      <w:r w:rsidR="005654DA" w:rsidRPr="00FF0054">
        <w:rPr>
          <w:rFonts w:ascii="Times New Roman" w:hAnsi="Times New Roman"/>
          <w:sz w:val="28"/>
          <w:szCs w:val="28"/>
        </w:rPr>
        <w:t>,</w:t>
      </w:r>
      <w:r w:rsidR="00294DE3" w:rsidRPr="00FF0054">
        <w:rPr>
          <w:rFonts w:ascii="Times New Roman" w:hAnsi="Times New Roman"/>
          <w:sz w:val="28"/>
          <w:szCs w:val="28"/>
        </w:rPr>
        <w:t>1</w:t>
      </w:r>
      <w:r w:rsidR="00493ACE" w:rsidRPr="00FF0054">
        <w:rPr>
          <w:rFonts w:ascii="Times New Roman" w:hAnsi="Times New Roman"/>
          <w:sz w:val="28"/>
          <w:szCs w:val="28"/>
        </w:rPr>
        <w:t xml:space="preserve"> </w:t>
      </w:r>
      <w:r w:rsidR="00846550" w:rsidRPr="00FF0054">
        <w:rPr>
          <w:rFonts w:ascii="Times New Roman" w:hAnsi="Times New Roman"/>
          <w:sz w:val="28"/>
          <w:szCs w:val="28"/>
        </w:rPr>
        <w:t>тыс.</w:t>
      </w:r>
      <w:r w:rsidR="00526A81" w:rsidRPr="00FF0054">
        <w:rPr>
          <w:rFonts w:ascii="Times New Roman" w:hAnsi="Times New Roman"/>
          <w:sz w:val="28"/>
          <w:szCs w:val="28"/>
        </w:rPr>
        <w:t xml:space="preserve"> </w:t>
      </w:r>
      <w:r w:rsidR="00846550" w:rsidRPr="00FF0054">
        <w:rPr>
          <w:rFonts w:ascii="Times New Roman" w:hAnsi="Times New Roman"/>
          <w:sz w:val="28"/>
          <w:szCs w:val="28"/>
        </w:rPr>
        <w:t>тонн</w:t>
      </w:r>
      <w:r w:rsidR="00BE632B" w:rsidRPr="00FF0054">
        <w:rPr>
          <w:rFonts w:ascii="Times New Roman" w:hAnsi="Times New Roman"/>
          <w:sz w:val="28"/>
          <w:szCs w:val="28"/>
        </w:rPr>
        <w:t xml:space="preserve"> (</w:t>
      </w:r>
      <w:r w:rsidR="00294DE3" w:rsidRPr="00FF0054">
        <w:rPr>
          <w:rFonts w:ascii="Times New Roman" w:hAnsi="Times New Roman"/>
          <w:sz w:val="28"/>
          <w:szCs w:val="28"/>
        </w:rPr>
        <w:t>95</w:t>
      </w:r>
      <w:r w:rsidR="00CB30AB" w:rsidRPr="00FF0054">
        <w:rPr>
          <w:rFonts w:ascii="Times New Roman" w:hAnsi="Times New Roman"/>
          <w:sz w:val="28"/>
          <w:szCs w:val="28"/>
        </w:rPr>
        <w:t>,</w:t>
      </w:r>
      <w:r w:rsidR="00294DE3" w:rsidRPr="00FF0054">
        <w:rPr>
          <w:rFonts w:ascii="Times New Roman" w:hAnsi="Times New Roman"/>
          <w:sz w:val="28"/>
          <w:szCs w:val="28"/>
        </w:rPr>
        <w:t>9</w:t>
      </w:r>
      <w:r w:rsidR="00BE632B" w:rsidRPr="00FF0054">
        <w:rPr>
          <w:rFonts w:ascii="Times New Roman" w:hAnsi="Times New Roman"/>
          <w:sz w:val="28"/>
          <w:szCs w:val="28"/>
        </w:rPr>
        <w:t>%)</w:t>
      </w:r>
      <w:r w:rsidR="00846550" w:rsidRPr="00FF0054">
        <w:rPr>
          <w:rFonts w:ascii="Times New Roman" w:hAnsi="Times New Roman"/>
          <w:sz w:val="28"/>
          <w:szCs w:val="28"/>
        </w:rPr>
        <w:t xml:space="preserve">.Урожайность зерновых составила </w:t>
      </w:r>
      <w:r w:rsidR="005654DA" w:rsidRPr="00FF0054">
        <w:rPr>
          <w:rFonts w:ascii="Times New Roman" w:hAnsi="Times New Roman"/>
          <w:sz w:val="28"/>
          <w:szCs w:val="28"/>
        </w:rPr>
        <w:t>1</w:t>
      </w:r>
      <w:r w:rsidR="00BC0DF2" w:rsidRPr="00FF0054">
        <w:rPr>
          <w:rFonts w:ascii="Times New Roman" w:hAnsi="Times New Roman"/>
          <w:sz w:val="28"/>
          <w:szCs w:val="28"/>
        </w:rPr>
        <w:t>3</w:t>
      </w:r>
      <w:r w:rsidR="005654DA" w:rsidRPr="00FF0054">
        <w:rPr>
          <w:rFonts w:ascii="Times New Roman" w:hAnsi="Times New Roman"/>
          <w:sz w:val="28"/>
          <w:szCs w:val="28"/>
        </w:rPr>
        <w:t>,</w:t>
      </w:r>
      <w:r w:rsidR="00BC0DF2" w:rsidRPr="00FF0054">
        <w:rPr>
          <w:rFonts w:ascii="Times New Roman" w:hAnsi="Times New Roman"/>
          <w:sz w:val="28"/>
          <w:szCs w:val="28"/>
        </w:rPr>
        <w:t>8</w:t>
      </w:r>
      <w:r w:rsidR="00493ACE" w:rsidRPr="00FF0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7E77" w:rsidRPr="00FF0054">
        <w:rPr>
          <w:rFonts w:ascii="Times New Roman" w:hAnsi="Times New Roman"/>
          <w:sz w:val="28"/>
          <w:szCs w:val="28"/>
        </w:rPr>
        <w:t>ц</w:t>
      </w:r>
      <w:proofErr w:type="spellEnd"/>
      <w:r w:rsidR="00846550" w:rsidRPr="00FF0054">
        <w:rPr>
          <w:rFonts w:ascii="Times New Roman" w:hAnsi="Times New Roman"/>
          <w:sz w:val="28"/>
          <w:szCs w:val="28"/>
        </w:rPr>
        <w:t>/га</w:t>
      </w:r>
      <w:r w:rsidR="00BE632B" w:rsidRPr="00FF0054">
        <w:rPr>
          <w:rFonts w:ascii="Times New Roman" w:hAnsi="Times New Roman"/>
          <w:sz w:val="28"/>
          <w:szCs w:val="28"/>
        </w:rPr>
        <w:t xml:space="preserve"> (</w:t>
      </w:r>
      <w:r w:rsidR="00BC0DF2" w:rsidRPr="00FF0054">
        <w:rPr>
          <w:rFonts w:ascii="Times New Roman" w:hAnsi="Times New Roman"/>
          <w:sz w:val="28"/>
          <w:szCs w:val="28"/>
        </w:rPr>
        <w:t>69,3</w:t>
      </w:r>
      <w:r w:rsidR="00BE632B" w:rsidRPr="00FF0054">
        <w:rPr>
          <w:rFonts w:ascii="Times New Roman" w:hAnsi="Times New Roman"/>
          <w:sz w:val="28"/>
          <w:szCs w:val="28"/>
        </w:rPr>
        <w:t>%)</w:t>
      </w:r>
      <w:r w:rsidR="00846550" w:rsidRPr="00FF0054">
        <w:rPr>
          <w:rFonts w:ascii="Times New Roman" w:hAnsi="Times New Roman"/>
          <w:sz w:val="28"/>
          <w:szCs w:val="28"/>
        </w:rPr>
        <w:t>, подсо</w:t>
      </w:r>
      <w:r w:rsidR="00846550" w:rsidRPr="00FF0054">
        <w:rPr>
          <w:rFonts w:ascii="Times New Roman" w:hAnsi="Times New Roman"/>
          <w:sz w:val="28"/>
          <w:szCs w:val="28"/>
        </w:rPr>
        <w:t>л</w:t>
      </w:r>
      <w:r w:rsidR="00846550" w:rsidRPr="00FF0054">
        <w:rPr>
          <w:rFonts w:ascii="Times New Roman" w:hAnsi="Times New Roman"/>
          <w:sz w:val="28"/>
          <w:szCs w:val="28"/>
        </w:rPr>
        <w:t xml:space="preserve">нечника – </w:t>
      </w:r>
      <w:r w:rsidR="00CB30AB" w:rsidRPr="00FF0054">
        <w:rPr>
          <w:rFonts w:ascii="Times New Roman" w:hAnsi="Times New Roman"/>
          <w:sz w:val="28"/>
          <w:szCs w:val="28"/>
        </w:rPr>
        <w:t>1</w:t>
      </w:r>
      <w:r w:rsidR="00BC0DF2" w:rsidRPr="00FF0054">
        <w:rPr>
          <w:rFonts w:ascii="Times New Roman" w:hAnsi="Times New Roman"/>
          <w:sz w:val="28"/>
          <w:szCs w:val="28"/>
        </w:rPr>
        <w:t>3</w:t>
      </w:r>
      <w:r w:rsidR="00CB30AB" w:rsidRPr="00FF0054">
        <w:rPr>
          <w:rFonts w:ascii="Times New Roman" w:hAnsi="Times New Roman"/>
          <w:sz w:val="28"/>
          <w:szCs w:val="28"/>
        </w:rPr>
        <w:t>,</w:t>
      </w:r>
      <w:r w:rsidR="00BC0DF2" w:rsidRPr="00FF0054">
        <w:rPr>
          <w:rFonts w:ascii="Times New Roman" w:hAnsi="Times New Roman"/>
          <w:sz w:val="28"/>
          <w:szCs w:val="28"/>
        </w:rPr>
        <w:t>0</w:t>
      </w:r>
      <w:r w:rsidR="00846550" w:rsidRPr="00FF00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550" w:rsidRPr="00FF0054">
        <w:rPr>
          <w:rFonts w:ascii="Times New Roman" w:hAnsi="Times New Roman"/>
          <w:sz w:val="28"/>
          <w:szCs w:val="28"/>
        </w:rPr>
        <w:t>ц</w:t>
      </w:r>
      <w:proofErr w:type="spellEnd"/>
      <w:r w:rsidR="00846550" w:rsidRPr="00FF0054">
        <w:rPr>
          <w:rFonts w:ascii="Times New Roman" w:hAnsi="Times New Roman"/>
          <w:sz w:val="28"/>
          <w:szCs w:val="28"/>
        </w:rPr>
        <w:t>/га.</w:t>
      </w:r>
      <w:r w:rsidR="008D60E3" w:rsidRPr="00FF0054">
        <w:rPr>
          <w:rFonts w:ascii="Times New Roman" w:hAnsi="Times New Roman"/>
          <w:sz w:val="28"/>
          <w:szCs w:val="28"/>
        </w:rPr>
        <w:t xml:space="preserve"> (</w:t>
      </w:r>
      <w:r w:rsidR="00BC0DF2" w:rsidRPr="00FF0054">
        <w:rPr>
          <w:rFonts w:ascii="Times New Roman" w:hAnsi="Times New Roman"/>
          <w:sz w:val="28"/>
          <w:szCs w:val="28"/>
        </w:rPr>
        <w:t>87,8</w:t>
      </w:r>
      <w:r w:rsidR="008D60E3" w:rsidRPr="00FF0054">
        <w:rPr>
          <w:rFonts w:ascii="Times New Roman" w:hAnsi="Times New Roman"/>
          <w:sz w:val="28"/>
          <w:szCs w:val="28"/>
        </w:rPr>
        <w:t xml:space="preserve"> %)</w:t>
      </w:r>
      <w:r w:rsidR="00864F23" w:rsidRPr="00FF0054">
        <w:rPr>
          <w:rFonts w:ascii="Times New Roman" w:hAnsi="Times New Roman"/>
          <w:sz w:val="28"/>
          <w:szCs w:val="28"/>
        </w:rPr>
        <w:t>.</w:t>
      </w:r>
      <w:r w:rsidR="00507D98" w:rsidRPr="00FF0054">
        <w:rPr>
          <w:rFonts w:ascii="Times New Roman" w:hAnsi="Times New Roman"/>
          <w:sz w:val="28"/>
          <w:szCs w:val="28"/>
        </w:rPr>
        <w:t xml:space="preserve"> </w:t>
      </w:r>
    </w:p>
    <w:p w:rsidR="00BE04A7" w:rsidRPr="00FF0054" w:rsidRDefault="001B4A72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>Пого</w:t>
      </w:r>
      <w:r w:rsidR="00393E13" w:rsidRPr="00FF0054">
        <w:rPr>
          <w:rFonts w:ascii="Times New Roman" w:hAnsi="Times New Roman"/>
          <w:sz w:val="28"/>
          <w:szCs w:val="28"/>
        </w:rPr>
        <w:t>ловье  крупного рогатого скота во всех категориях хозяйств на нач</w:t>
      </w:r>
      <w:r w:rsidR="00393E13" w:rsidRPr="00FF0054">
        <w:rPr>
          <w:rFonts w:ascii="Times New Roman" w:hAnsi="Times New Roman"/>
          <w:sz w:val="28"/>
          <w:szCs w:val="28"/>
        </w:rPr>
        <w:t>а</w:t>
      </w:r>
      <w:r w:rsidR="00393E13" w:rsidRPr="00FF0054">
        <w:rPr>
          <w:rFonts w:ascii="Times New Roman" w:hAnsi="Times New Roman"/>
          <w:sz w:val="28"/>
          <w:szCs w:val="28"/>
        </w:rPr>
        <w:t>ло 2024 года составило 1</w:t>
      </w:r>
      <w:r w:rsidR="0021557D" w:rsidRPr="00FF0054">
        <w:rPr>
          <w:rFonts w:ascii="Times New Roman" w:hAnsi="Times New Roman"/>
          <w:sz w:val="28"/>
          <w:szCs w:val="28"/>
        </w:rPr>
        <w:t>0</w:t>
      </w:r>
      <w:r w:rsidR="00393E13" w:rsidRPr="00FF0054">
        <w:rPr>
          <w:rFonts w:ascii="Times New Roman" w:hAnsi="Times New Roman"/>
          <w:sz w:val="28"/>
          <w:szCs w:val="28"/>
        </w:rPr>
        <w:t>016 гол. (100,3% к уровню прошлого года), пог</w:t>
      </w:r>
      <w:r w:rsidR="00393E13" w:rsidRPr="00FF0054">
        <w:rPr>
          <w:rFonts w:ascii="Times New Roman" w:hAnsi="Times New Roman"/>
          <w:sz w:val="28"/>
          <w:szCs w:val="28"/>
        </w:rPr>
        <w:t>о</w:t>
      </w:r>
      <w:r w:rsidR="00393E13" w:rsidRPr="00FF0054">
        <w:rPr>
          <w:rFonts w:ascii="Times New Roman" w:hAnsi="Times New Roman"/>
          <w:sz w:val="28"/>
          <w:szCs w:val="28"/>
        </w:rPr>
        <w:t>ловье коров -4605 (101,7% к уровню прошлого года).</w:t>
      </w:r>
      <w:r w:rsidR="00FD7E07" w:rsidRPr="00FF0054">
        <w:rPr>
          <w:rFonts w:ascii="Times New Roman" w:hAnsi="Times New Roman"/>
          <w:sz w:val="28"/>
          <w:szCs w:val="28"/>
        </w:rPr>
        <w:t xml:space="preserve"> </w:t>
      </w:r>
      <w:r w:rsidR="00941069" w:rsidRPr="00FF0054">
        <w:rPr>
          <w:rFonts w:ascii="Times New Roman" w:hAnsi="Times New Roman"/>
          <w:sz w:val="28"/>
          <w:szCs w:val="28"/>
        </w:rPr>
        <w:t>За прошедший сельскохозяйс</w:t>
      </w:r>
      <w:r w:rsidR="00941069" w:rsidRPr="00FF0054">
        <w:rPr>
          <w:rFonts w:ascii="Times New Roman" w:hAnsi="Times New Roman"/>
          <w:sz w:val="28"/>
          <w:szCs w:val="28"/>
        </w:rPr>
        <w:t>т</w:t>
      </w:r>
      <w:r w:rsidR="00941069" w:rsidRPr="00FF0054">
        <w:rPr>
          <w:rFonts w:ascii="Times New Roman" w:hAnsi="Times New Roman"/>
          <w:sz w:val="28"/>
          <w:szCs w:val="28"/>
        </w:rPr>
        <w:t>венный год хозяйства района произвели  1</w:t>
      </w:r>
      <w:r w:rsidRPr="00FF0054">
        <w:rPr>
          <w:rFonts w:ascii="Times New Roman" w:hAnsi="Times New Roman"/>
          <w:sz w:val="28"/>
          <w:szCs w:val="28"/>
        </w:rPr>
        <w:t>7</w:t>
      </w:r>
      <w:r w:rsidR="00941069" w:rsidRPr="00FF0054">
        <w:rPr>
          <w:rFonts w:ascii="Times New Roman" w:hAnsi="Times New Roman"/>
          <w:sz w:val="28"/>
          <w:szCs w:val="28"/>
        </w:rPr>
        <w:t>,7 тыс.</w:t>
      </w:r>
      <w:r w:rsidR="00393E13" w:rsidRPr="00FF0054">
        <w:rPr>
          <w:rFonts w:ascii="Times New Roman" w:hAnsi="Times New Roman"/>
          <w:sz w:val="28"/>
          <w:szCs w:val="28"/>
        </w:rPr>
        <w:t xml:space="preserve"> </w:t>
      </w:r>
      <w:r w:rsidR="00941069" w:rsidRPr="00FF0054">
        <w:rPr>
          <w:rFonts w:ascii="Times New Roman" w:hAnsi="Times New Roman"/>
          <w:sz w:val="28"/>
          <w:szCs w:val="28"/>
        </w:rPr>
        <w:t>тонн молока (</w:t>
      </w:r>
      <w:r w:rsidRPr="00FF0054">
        <w:rPr>
          <w:rFonts w:ascii="Times New Roman" w:hAnsi="Times New Roman"/>
          <w:sz w:val="28"/>
          <w:szCs w:val="28"/>
        </w:rPr>
        <w:t>89,8</w:t>
      </w:r>
      <w:r w:rsidR="00941069" w:rsidRPr="00FF0054">
        <w:rPr>
          <w:rFonts w:ascii="Times New Roman" w:hAnsi="Times New Roman"/>
          <w:sz w:val="28"/>
          <w:szCs w:val="28"/>
        </w:rPr>
        <w:t>% к уро</w:t>
      </w:r>
      <w:r w:rsidR="00941069" w:rsidRPr="00FF0054">
        <w:rPr>
          <w:rFonts w:ascii="Times New Roman" w:hAnsi="Times New Roman"/>
          <w:sz w:val="28"/>
          <w:szCs w:val="28"/>
        </w:rPr>
        <w:t>в</w:t>
      </w:r>
      <w:r w:rsidR="00941069" w:rsidRPr="00FF0054">
        <w:rPr>
          <w:rFonts w:ascii="Times New Roman" w:hAnsi="Times New Roman"/>
          <w:sz w:val="28"/>
          <w:szCs w:val="28"/>
        </w:rPr>
        <w:t xml:space="preserve">ню прошлого года). Продуктивность </w:t>
      </w:r>
      <w:r w:rsidR="00BB721F" w:rsidRPr="00FF0054">
        <w:rPr>
          <w:rFonts w:ascii="Times New Roman" w:hAnsi="Times New Roman"/>
          <w:sz w:val="28"/>
          <w:szCs w:val="28"/>
        </w:rPr>
        <w:t>д</w:t>
      </w:r>
      <w:r w:rsidR="00941069" w:rsidRPr="00FF0054">
        <w:rPr>
          <w:rFonts w:ascii="Times New Roman" w:hAnsi="Times New Roman"/>
          <w:sz w:val="28"/>
          <w:szCs w:val="28"/>
        </w:rPr>
        <w:t>ойного</w:t>
      </w:r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r w:rsidR="008C3DE4" w:rsidRPr="00FF0054">
        <w:rPr>
          <w:rFonts w:ascii="Times New Roman" w:hAnsi="Times New Roman"/>
          <w:sz w:val="28"/>
          <w:szCs w:val="28"/>
        </w:rPr>
        <w:t>с</w:t>
      </w:r>
      <w:r w:rsidR="00941069" w:rsidRPr="00FF0054">
        <w:rPr>
          <w:rFonts w:ascii="Times New Roman" w:hAnsi="Times New Roman"/>
          <w:sz w:val="28"/>
          <w:szCs w:val="28"/>
        </w:rPr>
        <w:t>тада</w:t>
      </w:r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r w:rsidR="00941069" w:rsidRPr="00FF0054">
        <w:rPr>
          <w:rFonts w:ascii="Times New Roman" w:hAnsi="Times New Roman"/>
          <w:sz w:val="28"/>
          <w:szCs w:val="28"/>
        </w:rPr>
        <w:t>составила 5</w:t>
      </w:r>
      <w:r w:rsidRPr="00FF0054">
        <w:rPr>
          <w:rFonts w:ascii="Times New Roman" w:hAnsi="Times New Roman"/>
          <w:sz w:val="28"/>
          <w:szCs w:val="28"/>
        </w:rPr>
        <w:t>779</w:t>
      </w:r>
      <w:r w:rsidR="00941069" w:rsidRPr="00FF0054">
        <w:rPr>
          <w:rFonts w:ascii="Times New Roman" w:hAnsi="Times New Roman"/>
          <w:sz w:val="28"/>
          <w:szCs w:val="28"/>
        </w:rPr>
        <w:t xml:space="preserve"> кг</w:t>
      </w:r>
      <w:proofErr w:type="gramStart"/>
      <w:r w:rsidR="00864F23" w:rsidRPr="00FF0054">
        <w:rPr>
          <w:rFonts w:ascii="Times New Roman" w:hAnsi="Times New Roman"/>
          <w:sz w:val="28"/>
          <w:szCs w:val="28"/>
        </w:rPr>
        <w:t>.</w:t>
      </w:r>
      <w:proofErr w:type="gramEnd"/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1069" w:rsidRPr="00FF0054">
        <w:rPr>
          <w:rFonts w:ascii="Times New Roman" w:hAnsi="Times New Roman"/>
          <w:sz w:val="28"/>
          <w:szCs w:val="28"/>
        </w:rPr>
        <w:t>н</w:t>
      </w:r>
      <w:proofErr w:type="gramEnd"/>
      <w:r w:rsidR="00941069" w:rsidRPr="00FF0054">
        <w:rPr>
          <w:rFonts w:ascii="Times New Roman" w:hAnsi="Times New Roman"/>
          <w:sz w:val="28"/>
          <w:szCs w:val="28"/>
        </w:rPr>
        <w:t>а 1 ф</w:t>
      </w:r>
      <w:r w:rsidR="00941069" w:rsidRPr="00FF0054">
        <w:rPr>
          <w:rFonts w:ascii="Times New Roman" w:hAnsi="Times New Roman"/>
          <w:sz w:val="28"/>
          <w:szCs w:val="28"/>
        </w:rPr>
        <w:t>у</w:t>
      </w:r>
      <w:r w:rsidR="00941069" w:rsidRPr="00FF0054">
        <w:rPr>
          <w:rFonts w:ascii="Times New Roman" w:hAnsi="Times New Roman"/>
          <w:sz w:val="28"/>
          <w:szCs w:val="28"/>
        </w:rPr>
        <w:t xml:space="preserve">ражную корову, это на </w:t>
      </w:r>
      <w:r w:rsidRPr="00FF0054">
        <w:rPr>
          <w:rFonts w:ascii="Times New Roman" w:hAnsi="Times New Roman"/>
          <w:sz w:val="28"/>
          <w:szCs w:val="28"/>
        </w:rPr>
        <w:t>225</w:t>
      </w:r>
      <w:r w:rsidR="00941069" w:rsidRPr="00FF0054">
        <w:rPr>
          <w:rFonts w:ascii="Times New Roman" w:hAnsi="Times New Roman"/>
          <w:sz w:val="28"/>
          <w:szCs w:val="28"/>
        </w:rPr>
        <w:t xml:space="preserve"> кг</w:t>
      </w:r>
      <w:r w:rsidR="008C3DE4" w:rsidRPr="00FF0054">
        <w:rPr>
          <w:rFonts w:ascii="Times New Roman" w:hAnsi="Times New Roman"/>
          <w:sz w:val="28"/>
          <w:szCs w:val="28"/>
        </w:rPr>
        <w:t>.</w:t>
      </w:r>
      <w:r w:rsidR="00941069" w:rsidRPr="00FF0054">
        <w:rPr>
          <w:rFonts w:ascii="Times New Roman" w:hAnsi="Times New Roman"/>
          <w:sz w:val="28"/>
          <w:szCs w:val="28"/>
        </w:rPr>
        <w:t xml:space="preserve"> выше, чем в </w:t>
      </w:r>
      <w:r w:rsidR="005F6C5B" w:rsidRPr="00FF0054">
        <w:rPr>
          <w:rFonts w:ascii="Times New Roman" w:hAnsi="Times New Roman"/>
          <w:sz w:val="28"/>
          <w:szCs w:val="28"/>
        </w:rPr>
        <w:t>2</w:t>
      </w:r>
      <w:r w:rsidR="00941069" w:rsidRPr="00FF0054">
        <w:rPr>
          <w:rFonts w:ascii="Times New Roman" w:hAnsi="Times New Roman"/>
          <w:sz w:val="28"/>
          <w:szCs w:val="28"/>
        </w:rPr>
        <w:t>02</w:t>
      </w:r>
      <w:r w:rsidRPr="00FF0054">
        <w:rPr>
          <w:rFonts w:ascii="Times New Roman" w:hAnsi="Times New Roman"/>
          <w:sz w:val="28"/>
          <w:szCs w:val="28"/>
        </w:rPr>
        <w:t>2</w:t>
      </w:r>
      <w:r w:rsidR="00941069" w:rsidRPr="00FF0054">
        <w:rPr>
          <w:rFonts w:ascii="Times New Roman" w:hAnsi="Times New Roman"/>
          <w:sz w:val="28"/>
          <w:szCs w:val="28"/>
        </w:rPr>
        <w:t xml:space="preserve"> году.</w:t>
      </w:r>
      <w:r w:rsidR="00E36961" w:rsidRPr="00FF0054">
        <w:rPr>
          <w:rFonts w:ascii="Times New Roman" w:hAnsi="Times New Roman"/>
          <w:sz w:val="28"/>
          <w:szCs w:val="28"/>
        </w:rPr>
        <w:t xml:space="preserve"> </w:t>
      </w:r>
    </w:p>
    <w:p w:rsidR="00E91A49" w:rsidRPr="00FF0054" w:rsidRDefault="00941069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 xml:space="preserve">Произведено </w:t>
      </w:r>
      <w:r w:rsidR="00E36961" w:rsidRPr="00FF0054">
        <w:rPr>
          <w:rFonts w:ascii="Times New Roman" w:hAnsi="Times New Roman"/>
          <w:sz w:val="28"/>
          <w:szCs w:val="28"/>
        </w:rPr>
        <w:t xml:space="preserve">на убой скота в живом весе </w:t>
      </w:r>
      <w:r w:rsidR="00393E13" w:rsidRPr="00FF0054">
        <w:rPr>
          <w:rFonts w:ascii="Times New Roman" w:hAnsi="Times New Roman"/>
          <w:sz w:val="28"/>
          <w:szCs w:val="28"/>
        </w:rPr>
        <w:t>2,9</w:t>
      </w:r>
      <w:r w:rsidR="00E36961" w:rsidRPr="00FF0054">
        <w:rPr>
          <w:rFonts w:ascii="Times New Roman" w:hAnsi="Times New Roman"/>
          <w:sz w:val="28"/>
          <w:szCs w:val="28"/>
        </w:rPr>
        <w:t xml:space="preserve"> тыс.</w:t>
      </w:r>
      <w:r w:rsidR="00A24797" w:rsidRPr="00FF0054">
        <w:rPr>
          <w:rFonts w:ascii="Times New Roman" w:hAnsi="Times New Roman"/>
          <w:sz w:val="28"/>
          <w:szCs w:val="28"/>
        </w:rPr>
        <w:t xml:space="preserve"> </w:t>
      </w:r>
      <w:r w:rsidR="00E36961" w:rsidRPr="00FF0054">
        <w:rPr>
          <w:rFonts w:ascii="Times New Roman" w:hAnsi="Times New Roman"/>
          <w:sz w:val="28"/>
          <w:szCs w:val="28"/>
        </w:rPr>
        <w:t>тонн (9</w:t>
      </w:r>
      <w:r w:rsidR="00393E13" w:rsidRPr="00FF0054">
        <w:rPr>
          <w:rFonts w:ascii="Times New Roman" w:hAnsi="Times New Roman"/>
          <w:sz w:val="28"/>
          <w:szCs w:val="28"/>
        </w:rPr>
        <w:t>0</w:t>
      </w:r>
      <w:r w:rsidR="00E36961" w:rsidRPr="00FF0054">
        <w:rPr>
          <w:rFonts w:ascii="Times New Roman" w:hAnsi="Times New Roman"/>
          <w:sz w:val="28"/>
          <w:szCs w:val="28"/>
        </w:rPr>
        <w:t>,</w:t>
      </w:r>
      <w:r w:rsidR="00393E13" w:rsidRPr="00FF0054">
        <w:rPr>
          <w:rFonts w:ascii="Times New Roman" w:hAnsi="Times New Roman"/>
          <w:sz w:val="28"/>
          <w:szCs w:val="28"/>
        </w:rPr>
        <w:t>6</w:t>
      </w:r>
      <w:r w:rsidR="00E36961" w:rsidRPr="00FF0054">
        <w:rPr>
          <w:rFonts w:ascii="Times New Roman" w:hAnsi="Times New Roman"/>
          <w:sz w:val="28"/>
          <w:szCs w:val="28"/>
        </w:rPr>
        <w:t xml:space="preserve">% к уровню прошлого года). </w:t>
      </w:r>
      <w:r w:rsidR="00E91A49" w:rsidRPr="00FF0054">
        <w:rPr>
          <w:rFonts w:ascii="Times New Roman" w:hAnsi="Times New Roman"/>
          <w:sz w:val="28"/>
          <w:szCs w:val="28"/>
        </w:rPr>
        <w:t>Количество пчелосемей во всех категориях хозяйств насчит</w:t>
      </w:r>
      <w:r w:rsidR="00E91A49" w:rsidRPr="00FF0054">
        <w:rPr>
          <w:rFonts w:ascii="Times New Roman" w:hAnsi="Times New Roman"/>
          <w:sz w:val="28"/>
          <w:szCs w:val="28"/>
        </w:rPr>
        <w:t>ы</w:t>
      </w:r>
      <w:r w:rsidR="00E91A49" w:rsidRPr="00FF0054">
        <w:rPr>
          <w:rFonts w:ascii="Times New Roman" w:hAnsi="Times New Roman"/>
          <w:sz w:val="28"/>
          <w:szCs w:val="28"/>
        </w:rPr>
        <w:t>вает 9</w:t>
      </w:r>
      <w:r w:rsidR="00A24797" w:rsidRPr="00FF0054">
        <w:rPr>
          <w:rFonts w:ascii="Times New Roman" w:hAnsi="Times New Roman"/>
          <w:sz w:val="28"/>
          <w:szCs w:val="28"/>
        </w:rPr>
        <w:t>,6 тыс.</w:t>
      </w:r>
      <w:r w:rsidR="00E91A49" w:rsidRPr="00FF0054">
        <w:rPr>
          <w:rFonts w:ascii="Times New Roman" w:hAnsi="Times New Roman"/>
          <w:sz w:val="28"/>
          <w:szCs w:val="28"/>
        </w:rPr>
        <w:t xml:space="preserve"> семей</w:t>
      </w:r>
      <w:r w:rsidR="00EA00CF" w:rsidRPr="00FF0054">
        <w:rPr>
          <w:rFonts w:ascii="Times New Roman" w:hAnsi="Times New Roman"/>
          <w:sz w:val="28"/>
          <w:szCs w:val="28"/>
        </w:rPr>
        <w:t xml:space="preserve"> (101,4% к уровню прошлого года)</w:t>
      </w:r>
    </w:p>
    <w:p w:rsidR="00E91A49" w:rsidRPr="00FF0054" w:rsidRDefault="007B3DC5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 xml:space="preserve">Производство меда составило </w:t>
      </w:r>
      <w:r w:rsidR="00393E13" w:rsidRPr="00FF0054">
        <w:rPr>
          <w:rFonts w:ascii="Times New Roman" w:hAnsi="Times New Roman"/>
          <w:sz w:val="28"/>
          <w:szCs w:val="28"/>
        </w:rPr>
        <w:t>90</w:t>
      </w:r>
      <w:r w:rsidRPr="00FF0054">
        <w:rPr>
          <w:rFonts w:ascii="Times New Roman" w:hAnsi="Times New Roman"/>
          <w:sz w:val="28"/>
          <w:szCs w:val="28"/>
        </w:rPr>
        <w:t xml:space="preserve"> тонн</w:t>
      </w:r>
      <w:r w:rsidR="00E00071" w:rsidRPr="00FF0054">
        <w:rPr>
          <w:rFonts w:ascii="Times New Roman" w:hAnsi="Times New Roman"/>
          <w:sz w:val="28"/>
          <w:szCs w:val="28"/>
        </w:rPr>
        <w:t xml:space="preserve"> </w:t>
      </w:r>
      <w:r w:rsidR="00864F23" w:rsidRPr="00FF0054">
        <w:rPr>
          <w:rFonts w:ascii="Times New Roman" w:hAnsi="Times New Roman"/>
          <w:sz w:val="28"/>
          <w:szCs w:val="28"/>
        </w:rPr>
        <w:t>(</w:t>
      </w:r>
      <w:r w:rsidR="00E91A49" w:rsidRPr="00FF0054">
        <w:rPr>
          <w:rFonts w:ascii="Times New Roman" w:hAnsi="Times New Roman"/>
          <w:sz w:val="28"/>
          <w:szCs w:val="28"/>
        </w:rPr>
        <w:t xml:space="preserve">увеличение </w:t>
      </w:r>
      <w:r w:rsidR="00393E13" w:rsidRPr="00FF0054">
        <w:rPr>
          <w:rFonts w:ascii="Times New Roman" w:hAnsi="Times New Roman"/>
          <w:sz w:val="28"/>
          <w:szCs w:val="28"/>
        </w:rPr>
        <w:t>в 1,9</w:t>
      </w:r>
      <w:r w:rsidR="002C2F00" w:rsidRPr="00FF0054">
        <w:rPr>
          <w:rFonts w:ascii="Times New Roman" w:hAnsi="Times New Roman"/>
          <w:sz w:val="28"/>
          <w:szCs w:val="28"/>
        </w:rPr>
        <w:t xml:space="preserve"> </w:t>
      </w:r>
      <w:r w:rsidR="00E91A49" w:rsidRPr="00FF0054">
        <w:rPr>
          <w:rFonts w:ascii="Times New Roman" w:hAnsi="Times New Roman"/>
          <w:sz w:val="28"/>
          <w:szCs w:val="28"/>
        </w:rPr>
        <w:t>раза</w:t>
      </w:r>
      <w:r w:rsidR="002C2F00" w:rsidRPr="00FF0054">
        <w:rPr>
          <w:rFonts w:ascii="Times New Roman" w:hAnsi="Times New Roman"/>
          <w:sz w:val="28"/>
          <w:szCs w:val="28"/>
        </w:rPr>
        <w:t xml:space="preserve"> к уровню прошлого года</w:t>
      </w:r>
      <w:r w:rsidR="00864F23" w:rsidRPr="00FF0054">
        <w:rPr>
          <w:rFonts w:ascii="Times New Roman" w:hAnsi="Times New Roman"/>
          <w:sz w:val="28"/>
          <w:szCs w:val="28"/>
        </w:rPr>
        <w:t>)</w:t>
      </w:r>
      <w:r w:rsidR="002C2F00" w:rsidRPr="00FF0054">
        <w:rPr>
          <w:rFonts w:ascii="Times New Roman" w:hAnsi="Times New Roman"/>
          <w:sz w:val="28"/>
          <w:szCs w:val="28"/>
        </w:rPr>
        <w:t>.</w:t>
      </w:r>
      <w:r w:rsidR="00660C62" w:rsidRPr="00FF0054">
        <w:rPr>
          <w:rFonts w:ascii="Times New Roman" w:hAnsi="Times New Roman"/>
          <w:sz w:val="28"/>
          <w:szCs w:val="28"/>
        </w:rPr>
        <w:t xml:space="preserve"> </w:t>
      </w:r>
    </w:p>
    <w:p w:rsidR="00E91A49" w:rsidRPr="00FF0054" w:rsidRDefault="00E91A49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>За 2023 год приобретено 5 единиц техники и 42 единицы об</w:t>
      </w:r>
      <w:r w:rsidRPr="00FF0054">
        <w:rPr>
          <w:rFonts w:ascii="Times New Roman" w:hAnsi="Times New Roman"/>
          <w:sz w:val="28"/>
          <w:szCs w:val="28"/>
        </w:rPr>
        <w:t>о</w:t>
      </w:r>
      <w:r w:rsidRPr="00FF0054">
        <w:rPr>
          <w:rFonts w:ascii="Times New Roman" w:hAnsi="Times New Roman"/>
          <w:sz w:val="28"/>
          <w:szCs w:val="28"/>
        </w:rPr>
        <w:t xml:space="preserve">рудования на </w:t>
      </w:r>
      <w:r w:rsidR="000B177F" w:rsidRPr="00FF0054">
        <w:rPr>
          <w:rFonts w:ascii="Times New Roman" w:hAnsi="Times New Roman"/>
          <w:sz w:val="28"/>
          <w:szCs w:val="28"/>
        </w:rPr>
        <w:t>500,0</w:t>
      </w:r>
      <w:r w:rsidRPr="00FF0054">
        <w:rPr>
          <w:rFonts w:ascii="Times New Roman" w:hAnsi="Times New Roman"/>
          <w:sz w:val="28"/>
          <w:szCs w:val="28"/>
        </w:rPr>
        <w:t xml:space="preserve"> </w:t>
      </w:r>
      <w:r w:rsidR="00D373AE" w:rsidRPr="00FF0054">
        <w:rPr>
          <w:rFonts w:ascii="Times New Roman" w:hAnsi="Times New Roman"/>
          <w:sz w:val="28"/>
          <w:szCs w:val="28"/>
        </w:rPr>
        <w:t>млн.</w:t>
      </w:r>
      <w:r w:rsidRPr="00FF0054">
        <w:rPr>
          <w:rFonts w:ascii="Times New Roman" w:hAnsi="Times New Roman"/>
          <w:sz w:val="28"/>
          <w:szCs w:val="28"/>
        </w:rPr>
        <w:t xml:space="preserve"> рублей.</w:t>
      </w:r>
    </w:p>
    <w:p w:rsidR="002C2F00" w:rsidRPr="00FF0054" w:rsidRDefault="00660C62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 xml:space="preserve">Кроме того, в хозяйствах района строились новые складские помещения </w:t>
      </w:r>
      <w:r w:rsidR="005112E5" w:rsidRPr="00FF0054">
        <w:rPr>
          <w:rFonts w:ascii="Times New Roman" w:hAnsi="Times New Roman"/>
          <w:sz w:val="28"/>
          <w:szCs w:val="28"/>
        </w:rPr>
        <w:t>(</w:t>
      </w:r>
      <w:r w:rsidR="00EB5657" w:rsidRPr="00FF0054">
        <w:rPr>
          <w:rFonts w:ascii="Times New Roman" w:hAnsi="Times New Roman"/>
          <w:sz w:val="28"/>
          <w:szCs w:val="28"/>
        </w:rPr>
        <w:t>ООО «</w:t>
      </w:r>
      <w:proofErr w:type="spellStart"/>
      <w:r w:rsidR="00EB5657" w:rsidRPr="00FF0054">
        <w:rPr>
          <w:rFonts w:ascii="Times New Roman" w:hAnsi="Times New Roman"/>
          <w:sz w:val="28"/>
          <w:szCs w:val="28"/>
        </w:rPr>
        <w:t>АГРО-Восточный</w:t>
      </w:r>
      <w:proofErr w:type="spellEnd"/>
      <w:r w:rsidR="00EB5657" w:rsidRPr="00FF0054">
        <w:rPr>
          <w:rFonts w:ascii="Times New Roman" w:hAnsi="Times New Roman"/>
          <w:sz w:val="28"/>
          <w:szCs w:val="28"/>
        </w:rPr>
        <w:t>»,</w:t>
      </w:r>
      <w:r w:rsidR="00E91A49" w:rsidRPr="00FF0054">
        <w:rPr>
          <w:rFonts w:ascii="Times New Roman" w:hAnsi="Times New Roman"/>
          <w:sz w:val="28"/>
          <w:szCs w:val="28"/>
        </w:rPr>
        <w:t xml:space="preserve"> ООО «Чарышское»</w:t>
      </w:r>
      <w:r w:rsidR="005C21AE" w:rsidRPr="00FF0054">
        <w:rPr>
          <w:rFonts w:ascii="Times New Roman" w:hAnsi="Times New Roman"/>
          <w:sz w:val="28"/>
          <w:szCs w:val="28"/>
        </w:rPr>
        <w:t>, ООО «</w:t>
      </w:r>
      <w:proofErr w:type="spellStart"/>
      <w:r w:rsidR="005C21AE" w:rsidRPr="00FF0054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="005C21AE" w:rsidRPr="00FF0054">
        <w:rPr>
          <w:rFonts w:ascii="Times New Roman" w:hAnsi="Times New Roman"/>
          <w:sz w:val="28"/>
          <w:szCs w:val="28"/>
        </w:rPr>
        <w:t>»,</w:t>
      </w:r>
      <w:r w:rsidR="00EB5657" w:rsidRPr="00FF0054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B5657" w:rsidRPr="00FF0054">
        <w:rPr>
          <w:rFonts w:ascii="Times New Roman" w:hAnsi="Times New Roman"/>
          <w:sz w:val="28"/>
          <w:szCs w:val="28"/>
        </w:rPr>
        <w:t>Танит</w:t>
      </w:r>
      <w:proofErr w:type="spellEnd"/>
      <w:r w:rsidR="00EB5657" w:rsidRPr="00FF0054">
        <w:rPr>
          <w:rFonts w:ascii="Times New Roman" w:hAnsi="Times New Roman"/>
          <w:sz w:val="28"/>
          <w:szCs w:val="28"/>
        </w:rPr>
        <w:t>»,</w:t>
      </w:r>
      <w:r w:rsidR="00C52352" w:rsidRPr="00FF0054">
        <w:rPr>
          <w:rFonts w:ascii="Times New Roman" w:hAnsi="Times New Roman"/>
          <w:sz w:val="28"/>
          <w:szCs w:val="28"/>
        </w:rPr>
        <w:t xml:space="preserve"> КФХ </w:t>
      </w:r>
      <w:proofErr w:type="spellStart"/>
      <w:r w:rsidR="00C52352" w:rsidRPr="00FF0054">
        <w:rPr>
          <w:rFonts w:ascii="Times New Roman" w:hAnsi="Times New Roman"/>
          <w:sz w:val="28"/>
          <w:szCs w:val="28"/>
        </w:rPr>
        <w:t>Навицкой</w:t>
      </w:r>
      <w:proofErr w:type="spellEnd"/>
      <w:r w:rsidR="00C52352" w:rsidRPr="00FF0054">
        <w:rPr>
          <w:rFonts w:ascii="Times New Roman" w:hAnsi="Times New Roman"/>
          <w:sz w:val="28"/>
          <w:szCs w:val="28"/>
        </w:rPr>
        <w:t xml:space="preserve"> Елены Викторовны</w:t>
      </w:r>
      <w:r w:rsidR="005112E5" w:rsidRPr="00FF0054">
        <w:rPr>
          <w:rFonts w:ascii="Times New Roman" w:hAnsi="Times New Roman"/>
          <w:sz w:val="28"/>
          <w:szCs w:val="28"/>
        </w:rPr>
        <w:t>)</w:t>
      </w:r>
      <w:r w:rsidR="00864F23" w:rsidRPr="00FF0054">
        <w:rPr>
          <w:rFonts w:ascii="Times New Roman" w:hAnsi="Times New Roman"/>
          <w:sz w:val="28"/>
          <w:szCs w:val="28"/>
        </w:rPr>
        <w:t>,</w:t>
      </w:r>
      <w:r w:rsidR="00C52352" w:rsidRPr="00FF0054">
        <w:rPr>
          <w:rFonts w:ascii="Times New Roman" w:hAnsi="Times New Roman"/>
          <w:sz w:val="28"/>
          <w:szCs w:val="28"/>
        </w:rPr>
        <w:t xml:space="preserve"> </w:t>
      </w:r>
      <w:r w:rsidR="005112E5" w:rsidRPr="00FF0054">
        <w:rPr>
          <w:rFonts w:ascii="Times New Roman" w:hAnsi="Times New Roman"/>
          <w:sz w:val="28"/>
          <w:szCs w:val="28"/>
        </w:rPr>
        <w:t>(</w:t>
      </w:r>
      <w:r w:rsidR="00C52352" w:rsidRPr="00FF0054">
        <w:rPr>
          <w:rFonts w:ascii="Times New Roman" w:hAnsi="Times New Roman"/>
          <w:sz w:val="28"/>
          <w:szCs w:val="28"/>
        </w:rPr>
        <w:t xml:space="preserve">КФХ </w:t>
      </w:r>
      <w:proofErr w:type="spellStart"/>
      <w:r w:rsidR="00C52352" w:rsidRPr="00FF0054">
        <w:rPr>
          <w:rFonts w:ascii="Times New Roman" w:hAnsi="Times New Roman"/>
          <w:sz w:val="28"/>
          <w:szCs w:val="28"/>
        </w:rPr>
        <w:t>Радионовым</w:t>
      </w:r>
      <w:proofErr w:type="spellEnd"/>
      <w:r w:rsidR="00C52352" w:rsidRPr="00FF0054">
        <w:rPr>
          <w:rFonts w:ascii="Times New Roman" w:hAnsi="Times New Roman"/>
          <w:sz w:val="28"/>
          <w:szCs w:val="28"/>
        </w:rPr>
        <w:t xml:space="preserve">  Алексеем Юрьевичем</w:t>
      </w:r>
      <w:r w:rsidR="005112E5" w:rsidRPr="00FF0054">
        <w:rPr>
          <w:rFonts w:ascii="Times New Roman" w:hAnsi="Times New Roman"/>
          <w:sz w:val="28"/>
          <w:szCs w:val="28"/>
        </w:rPr>
        <w:t>)</w:t>
      </w:r>
      <w:r w:rsidR="005C21AE" w:rsidRPr="00FF0054">
        <w:rPr>
          <w:rFonts w:ascii="Times New Roman" w:hAnsi="Times New Roman"/>
          <w:sz w:val="28"/>
          <w:szCs w:val="28"/>
        </w:rPr>
        <w:t>, ООО «</w:t>
      </w:r>
      <w:proofErr w:type="spellStart"/>
      <w:r w:rsidR="005C21AE" w:rsidRPr="00FF0054">
        <w:rPr>
          <w:rFonts w:ascii="Times New Roman" w:hAnsi="Times New Roman"/>
          <w:sz w:val="28"/>
          <w:szCs w:val="28"/>
        </w:rPr>
        <w:t>Огневское</w:t>
      </w:r>
      <w:proofErr w:type="spellEnd"/>
      <w:r w:rsidR="005C21AE" w:rsidRPr="00FF0054">
        <w:rPr>
          <w:rFonts w:ascii="Times New Roman" w:hAnsi="Times New Roman"/>
          <w:sz w:val="28"/>
          <w:szCs w:val="28"/>
        </w:rPr>
        <w:t>»</w:t>
      </w:r>
      <w:r w:rsidR="008C3DE4" w:rsidRPr="00FF0054">
        <w:rPr>
          <w:rFonts w:ascii="Times New Roman" w:hAnsi="Times New Roman"/>
          <w:sz w:val="28"/>
          <w:szCs w:val="28"/>
        </w:rPr>
        <w:t xml:space="preserve"> – </w:t>
      </w:r>
      <w:r w:rsidR="00BB721F" w:rsidRPr="00FF0054">
        <w:rPr>
          <w:rFonts w:ascii="Times New Roman" w:hAnsi="Times New Roman"/>
          <w:sz w:val="28"/>
          <w:szCs w:val="28"/>
        </w:rPr>
        <w:t>вс</w:t>
      </w:r>
      <w:r w:rsidR="00BB721F" w:rsidRPr="00FF0054">
        <w:rPr>
          <w:rFonts w:ascii="Times New Roman" w:hAnsi="Times New Roman"/>
          <w:sz w:val="28"/>
          <w:szCs w:val="28"/>
        </w:rPr>
        <w:t>е</w:t>
      </w:r>
      <w:r w:rsidR="00BB721F" w:rsidRPr="00FF0054">
        <w:rPr>
          <w:rFonts w:ascii="Times New Roman" w:hAnsi="Times New Roman"/>
          <w:sz w:val="28"/>
          <w:szCs w:val="28"/>
        </w:rPr>
        <w:t xml:space="preserve">го  </w:t>
      </w:r>
      <w:r w:rsidR="002C2F00" w:rsidRPr="00FF0054">
        <w:rPr>
          <w:rFonts w:ascii="Times New Roman" w:hAnsi="Times New Roman"/>
          <w:sz w:val="28"/>
          <w:szCs w:val="28"/>
        </w:rPr>
        <w:t>освоено порядка</w:t>
      </w:r>
      <w:r w:rsidR="00042274" w:rsidRPr="00FF0054">
        <w:rPr>
          <w:rFonts w:ascii="Times New Roman" w:hAnsi="Times New Roman"/>
          <w:sz w:val="28"/>
          <w:szCs w:val="28"/>
        </w:rPr>
        <w:t xml:space="preserve"> 99</w:t>
      </w:r>
      <w:r w:rsidR="00A24797" w:rsidRPr="00FF0054">
        <w:rPr>
          <w:rFonts w:ascii="Times New Roman" w:hAnsi="Times New Roman"/>
          <w:sz w:val="28"/>
          <w:szCs w:val="28"/>
        </w:rPr>
        <w:t>,</w:t>
      </w:r>
      <w:r w:rsidR="00042274" w:rsidRPr="00FF0054">
        <w:rPr>
          <w:rFonts w:ascii="Times New Roman" w:hAnsi="Times New Roman"/>
          <w:sz w:val="28"/>
          <w:szCs w:val="28"/>
        </w:rPr>
        <w:t>3</w:t>
      </w:r>
      <w:r w:rsidR="00A24797" w:rsidRPr="00FF0054">
        <w:rPr>
          <w:rFonts w:ascii="Times New Roman" w:hAnsi="Times New Roman"/>
          <w:sz w:val="28"/>
          <w:szCs w:val="28"/>
        </w:rPr>
        <w:t xml:space="preserve"> млн</w:t>
      </w:r>
      <w:r w:rsidR="00042274" w:rsidRPr="00FF0054">
        <w:rPr>
          <w:rFonts w:ascii="Times New Roman" w:hAnsi="Times New Roman"/>
          <w:sz w:val="28"/>
          <w:szCs w:val="28"/>
        </w:rPr>
        <w:t xml:space="preserve">. </w:t>
      </w:r>
      <w:r w:rsidR="002C2F00" w:rsidRPr="00FF0054">
        <w:rPr>
          <w:rFonts w:ascii="Times New Roman" w:hAnsi="Times New Roman"/>
          <w:sz w:val="28"/>
          <w:szCs w:val="28"/>
        </w:rPr>
        <w:t>руб.</w:t>
      </w:r>
    </w:p>
    <w:p w:rsidR="00D343B5" w:rsidRPr="00FF0054" w:rsidRDefault="00846550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 xml:space="preserve">В целом по результатам финансово-хозяйственной деятельности </w:t>
      </w:r>
      <w:r w:rsidR="002C2F00" w:rsidRPr="00FF0054">
        <w:rPr>
          <w:rFonts w:ascii="Times New Roman" w:hAnsi="Times New Roman"/>
          <w:sz w:val="28"/>
          <w:szCs w:val="28"/>
        </w:rPr>
        <w:t xml:space="preserve"> пр</w:t>
      </w:r>
      <w:r w:rsidR="002C2F00" w:rsidRPr="00FF0054">
        <w:rPr>
          <w:rFonts w:ascii="Times New Roman" w:hAnsi="Times New Roman"/>
          <w:sz w:val="28"/>
          <w:szCs w:val="28"/>
        </w:rPr>
        <w:t>и</w:t>
      </w:r>
      <w:r w:rsidR="002C2F00" w:rsidRPr="00FF0054">
        <w:rPr>
          <w:rFonts w:ascii="Times New Roman" w:hAnsi="Times New Roman"/>
          <w:sz w:val="28"/>
          <w:szCs w:val="28"/>
        </w:rPr>
        <w:t xml:space="preserve">быль составила </w:t>
      </w:r>
      <w:r w:rsidR="00A07241" w:rsidRPr="00FF0054">
        <w:rPr>
          <w:rFonts w:ascii="Times New Roman" w:hAnsi="Times New Roman"/>
          <w:sz w:val="28"/>
          <w:szCs w:val="28"/>
        </w:rPr>
        <w:t>206</w:t>
      </w:r>
      <w:r w:rsidR="00520671" w:rsidRPr="00FF0054">
        <w:rPr>
          <w:rFonts w:ascii="Times New Roman" w:hAnsi="Times New Roman"/>
          <w:sz w:val="28"/>
          <w:szCs w:val="28"/>
        </w:rPr>
        <w:t>,0</w:t>
      </w:r>
      <w:r w:rsidR="002C2F00" w:rsidRPr="00FF0054">
        <w:rPr>
          <w:rFonts w:ascii="Times New Roman" w:hAnsi="Times New Roman"/>
          <w:sz w:val="28"/>
          <w:szCs w:val="28"/>
        </w:rPr>
        <w:t xml:space="preserve"> млн.</w:t>
      </w:r>
      <w:r w:rsidR="00A26FF5" w:rsidRPr="00FF0054">
        <w:rPr>
          <w:rFonts w:ascii="Times New Roman" w:hAnsi="Times New Roman"/>
          <w:sz w:val="28"/>
          <w:szCs w:val="28"/>
        </w:rPr>
        <w:t xml:space="preserve"> </w:t>
      </w:r>
      <w:r w:rsidR="002C2F00" w:rsidRPr="00FF0054">
        <w:rPr>
          <w:rFonts w:ascii="Times New Roman" w:hAnsi="Times New Roman"/>
          <w:sz w:val="28"/>
          <w:szCs w:val="28"/>
        </w:rPr>
        <w:t xml:space="preserve">руб. </w:t>
      </w:r>
      <w:r w:rsidR="00A07241" w:rsidRPr="00FF0054">
        <w:rPr>
          <w:rFonts w:ascii="Times New Roman" w:hAnsi="Times New Roman"/>
          <w:sz w:val="28"/>
          <w:szCs w:val="28"/>
        </w:rPr>
        <w:t xml:space="preserve">на </w:t>
      </w:r>
      <w:r w:rsidR="00931672" w:rsidRPr="00FF0054">
        <w:rPr>
          <w:rFonts w:ascii="Times New Roman" w:hAnsi="Times New Roman"/>
          <w:sz w:val="28"/>
          <w:szCs w:val="28"/>
        </w:rPr>
        <w:t>619</w:t>
      </w:r>
      <w:r w:rsidR="00A07241" w:rsidRPr="00FF0054">
        <w:rPr>
          <w:rFonts w:ascii="Times New Roman" w:hAnsi="Times New Roman"/>
          <w:sz w:val="28"/>
          <w:szCs w:val="28"/>
        </w:rPr>
        <w:t xml:space="preserve"> млн. руб</w:t>
      </w:r>
      <w:r w:rsidR="00C52352" w:rsidRPr="00FF0054">
        <w:rPr>
          <w:rFonts w:ascii="Times New Roman" w:hAnsi="Times New Roman"/>
          <w:sz w:val="28"/>
          <w:szCs w:val="28"/>
        </w:rPr>
        <w:t>.</w:t>
      </w:r>
      <w:r w:rsidR="00A07241" w:rsidRPr="00FF0054">
        <w:rPr>
          <w:rFonts w:ascii="Times New Roman" w:hAnsi="Times New Roman"/>
          <w:sz w:val="28"/>
          <w:szCs w:val="28"/>
        </w:rPr>
        <w:t xml:space="preserve"> меньше уровня прошлого г</w:t>
      </w:r>
      <w:r w:rsidR="00A07241" w:rsidRPr="00FF0054">
        <w:rPr>
          <w:rFonts w:ascii="Times New Roman" w:hAnsi="Times New Roman"/>
          <w:sz w:val="28"/>
          <w:szCs w:val="28"/>
        </w:rPr>
        <w:t>о</w:t>
      </w:r>
      <w:r w:rsidR="00A07241" w:rsidRPr="00FF0054">
        <w:rPr>
          <w:rFonts w:ascii="Times New Roman" w:hAnsi="Times New Roman"/>
          <w:sz w:val="28"/>
          <w:szCs w:val="28"/>
        </w:rPr>
        <w:t xml:space="preserve">да. </w:t>
      </w:r>
      <w:r w:rsidR="00C52352" w:rsidRPr="00FF0054">
        <w:rPr>
          <w:rFonts w:ascii="Times New Roman" w:hAnsi="Times New Roman"/>
          <w:sz w:val="28"/>
          <w:szCs w:val="28"/>
        </w:rPr>
        <w:t xml:space="preserve"> </w:t>
      </w:r>
      <w:r w:rsidR="00C52352" w:rsidRPr="00FF0054">
        <w:rPr>
          <w:rFonts w:ascii="Times New Roman" w:hAnsi="Times New Roman"/>
          <w:sz w:val="28"/>
          <w:szCs w:val="28"/>
        </w:rPr>
        <w:lastRenderedPageBreak/>
        <w:t xml:space="preserve">В отрасли трудится </w:t>
      </w:r>
      <w:r w:rsidR="00042274" w:rsidRPr="00FF0054">
        <w:rPr>
          <w:rFonts w:ascii="Times New Roman" w:hAnsi="Times New Roman"/>
          <w:sz w:val="28"/>
          <w:szCs w:val="28"/>
        </w:rPr>
        <w:t>508</w:t>
      </w:r>
      <w:r w:rsidR="00C52352" w:rsidRPr="00FF0054">
        <w:rPr>
          <w:rFonts w:ascii="Times New Roman" w:hAnsi="Times New Roman"/>
          <w:sz w:val="28"/>
          <w:szCs w:val="28"/>
        </w:rPr>
        <w:t xml:space="preserve"> человек.</w:t>
      </w:r>
      <w:r w:rsidR="00632BA3" w:rsidRPr="00FF0054">
        <w:rPr>
          <w:rFonts w:ascii="Times New Roman" w:hAnsi="Times New Roman"/>
          <w:sz w:val="28"/>
          <w:szCs w:val="28"/>
        </w:rPr>
        <w:t xml:space="preserve"> </w:t>
      </w:r>
      <w:r w:rsidRPr="00FF0054">
        <w:rPr>
          <w:rFonts w:ascii="Times New Roman" w:hAnsi="Times New Roman"/>
          <w:sz w:val="28"/>
          <w:szCs w:val="28"/>
        </w:rPr>
        <w:t>Средний уровень заработной платы в 202</w:t>
      </w:r>
      <w:r w:rsidR="005C21AE" w:rsidRPr="00FF0054">
        <w:rPr>
          <w:rFonts w:ascii="Times New Roman" w:hAnsi="Times New Roman"/>
          <w:sz w:val="28"/>
          <w:szCs w:val="28"/>
        </w:rPr>
        <w:t>3</w:t>
      </w:r>
      <w:r w:rsidRPr="00FF0054">
        <w:rPr>
          <w:rFonts w:ascii="Times New Roman" w:hAnsi="Times New Roman"/>
          <w:sz w:val="28"/>
          <w:szCs w:val="28"/>
        </w:rPr>
        <w:t xml:space="preserve"> г</w:t>
      </w:r>
      <w:r w:rsidRPr="00FF0054">
        <w:rPr>
          <w:rFonts w:ascii="Times New Roman" w:hAnsi="Times New Roman"/>
          <w:sz w:val="28"/>
          <w:szCs w:val="28"/>
        </w:rPr>
        <w:t>о</w:t>
      </w:r>
      <w:r w:rsidRPr="00FF0054">
        <w:rPr>
          <w:rFonts w:ascii="Times New Roman" w:hAnsi="Times New Roman"/>
          <w:sz w:val="28"/>
          <w:szCs w:val="28"/>
        </w:rPr>
        <w:t xml:space="preserve">ду составил </w:t>
      </w:r>
      <w:r w:rsidR="002C2F00" w:rsidRPr="00FF0054">
        <w:rPr>
          <w:rFonts w:ascii="Times New Roman" w:hAnsi="Times New Roman"/>
          <w:sz w:val="28"/>
          <w:szCs w:val="28"/>
        </w:rPr>
        <w:t>40</w:t>
      </w:r>
      <w:r w:rsidR="005C21AE" w:rsidRPr="00FF0054">
        <w:rPr>
          <w:rFonts w:ascii="Times New Roman" w:hAnsi="Times New Roman"/>
          <w:sz w:val="28"/>
          <w:szCs w:val="28"/>
        </w:rPr>
        <w:t>795</w:t>
      </w:r>
      <w:r w:rsidRPr="00FF0054">
        <w:rPr>
          <w:rFonts w:ascii="Times New Roman" w:hAnsi="Times New Roman"/>
          <w:sz w:val="28"/>
          <w:szCs w:val="28"/>
        </w:rPr>
        <w:t xml:space="preserve"> руб.</w:t>
      </w:r>
      <w:r w:rsidR="00671CA3" w:rsidRPr="00FF0054">
        <w:rPr>
          <w:rFonts w:ascii="Times New Roman" w:hAnsi="Times New Roman"/>
          <w:sz w:val="28"/>
          <w:szCs w:val="28"/>
        </w:rPr>
        <w:t>(</w:t>
      </w:r>
      <w:r w:rsidR="00A26FF5" w:rsidRPr="00FF0054">
        <w:rPr>
          <w:rFonts w:ascii="Times New Roman" w:hAnsi="Times New Roman"/>
          <w:sz w:val="28"/>
          <w:szCs w:val="28"/>
        </w:rPr>
        <w:t>103</w:t>
      </w:r>
      <w:r w:rsidR="00671CA3" w:rsidRPr="00FF0054">
        <w:rPr>
          <w:rFonts w:ascii="Times New Roman" w:hAnsi="Times New Roman"/>
          <w:sz w:val="28"/>
          <w:szCs w:val="28"/>
        </w:rPr>
        <w:t>,</w:t>
      </w:r>
      <w:r w:rsidR="00D343B5" w:rsidRPr="00FF0054">
        <w:rPr>
          <w:rFonts w:ascii="Times New Roman" w:hAnsi="Times New Roman"/>
          <w:sz w:val="28"/>
          <w:szCs w:val="28"/>
        </w:rPr>
        <w:t>0</w:t>
      </w:r>
      <w:r w:rsidR="00671CA3" w:rsidRPr="00FF0054">
        <w:rPr>
          <w:rFonts w:ascii="Times New Roman" w:hAnsi="Times New Roman"/>
          <w:sz w:val="28"/>
          <w:szCs w:val="28"/>
        </w:rPr>
        <w:t>%)</w:t>
      </w:r>
      <w:r w:rsidR="00AC24C3" w:rsidRPr="00FF0054">
        <w:rPr>
          <w:rFonts w:ascii="Times New Roman" w:hAnsi="Times New Roman"/>
          <w:sz w:val="28"/>
          <w:szCs w:val="28"/>
        </w:rPr>
        <w:t>.</w:t>
      </w:r>
    </w:p>
    <w:p w:rsidR="00F83322" w:rsidRPr="00FF0054" w:rsidRDefault="00A26FF5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>Х</w:t>
      </w:r>
      <w:r w:rsidR="00DA360B" w:rsidRPr="00FF0054">
        <w:rPr>
          <w:rFonts w:ascii="Times New Roman" w:hAnsi="Times New Roman"/>
          <w:sz w:val="28"/>
          <w:szCs w:val="28"/>
        </w:rPr>
        <w:t>озяйства</w:t>
      </w:r>
      <w:r w:rsidR="00D343B5" w:rsidRPr="00FF0054">
        <w:rPr>
          <w:rFonts w:ascii="Times New Roman" w:hAnsi="Times New Roman"/>
          <w:sz w:val="28"/>
          <w:szCs w:val="28"/>
        </w:rPr>
        <w:t xml:space="preserve"> района за год получили 3</w:t>
      </w:r>
      <w:r w:rsidRPr="00FF0054">
        <w:rPr>
          <w:rFonts w:ascii="Times New Roman" w:hAnsi="Times New Roman"/>
          <w:sz w:val="28"/>
          <w:szCs w:val="28"/>
        </w:rPr>
        <w:t>7</w:t>
      </w:r>
      <w:r w:rsidR="00D343B5" w:rsidRPr="00FF0054">
        <w:rPr>
          <w:rFonts w:ascii="Times New Roman" w:hAnsi="Times New Roman"/>
          <w:sz w:val="28"/>
          <w:szCs w:val="28"/>
        </w:rPr>
        <w:t>,</w:t>
      </w:r>
      <w:r w:rsidRPr="00FF0054">
        <w:rPr>
          <w:rFonts w:ascii="Times New Roman" w:hAnsi="Times New Roman"/>
          <w:sz w:val="28"/>
          <w:szCs w:val="28"/>
        </w:rPr>
        <w:t>8</w:t>
      </w:r>
      <w:r w:rsidR="00D343B5" w:rsidRPr="00FF0054">
        <w:rPr>
          <w:rFonts w:ascii="Times New Roman" w:hAnsi="Times New Roman"/>
          <w:sz w:val="28"/>
          <w:szCs w:val="28"/>
        </w:rPr>
        <w:t xml:space="preserve"> млн.</w:t>
      </w:r>
      <w:r w:rsidR="00632BA3" w:rsidRPr="00FF0054">
        <w:rPr>
          <w:rFonts w:ascii="Times New Roman" w:hAnsi="Times New Roman"/>
          <w:sz w:val="28"/>
          <w:szCs w:val="28"/>
        </w:rPr>
        <w:t xml:space="preserve"> </w:t>
      </w:r>
      <w:r w:rsidR="00D343B5" w:rsidRPr="00FF0054">
        <w:rPr>
          <w:rFonts w:ascii="Times New Roman" w:hAnsi="Times New Roman"/>
          <w:sz w:val="28"/>
          <w:szCs w:val="28"/>
        </w:rPr>
        <w:t>руб.</w:t>
      </w:r>
      <w:r w:rsidR="00632BA3" w:rsidRPr="00FF0054">
        <w:rPr>
          <w:rFonts w:ascii="Times New Roman" w:hAnsi="Times New Roman"/>
          <w:sz w:val="28"/>
          <w:szCs w:val="28"/>
        </w:rPr>
        <w:t xml:space="preserve"> </w:t>
      </w:r>
      <w:r w:rsidR="00324C16" w:rsidRPr="00FF0054">
        <w:rPr>
          <w:rFonts w:ascii="Times New Roman" w:hAnsi="Times New Roman"/>
          <w:sz w:val="28"/>
          <w:szCs w:val="28"/>
        </w:rPr>
        <w:t>субсиди</w:t>
      </w:r>
      <w:r w:rsidR="0030739C" w:rsidRPr="00FF0054">
        <w:rPr>
          <w:rFonts w:ascii="Times New Roman" w:hAnsi="Times New Roman"/>
          <w:sz w:val="28"/>
          <w:szCs w:val="28"/>
        </w:rPr>
        <w:t>й</w:t>
      </w:r>
      <w:r w:rsidR="00324C16" w:rsidRPr="00FF0054">
        <w:rPr>
          <w:rFonts w:ascii="Times New Roman" w:hAnsi="Times New Roman"/>
          <w:sz w:val="28"/>
          <w:szCs w:val="28"/>
        </w:rPr>
        <w:t>.</w:t>
      </w:r>
    </w:p>
    <w:p w:rsidR="00F83322" w:rsidRPr="00FF0054" w:rsidRDefault="00F83322" w:rsidP="00FF0054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FF0054">
        <w:rPr>
          <w:rFonts w:ascii="Times New Roman" w:hAnsi="Times New Roman"/>
          <w:b/>
          <w:sz w:val="28"/>
          <w:szCs w:val="28"/>
        </w:rPr>
        <w:t>П</w:t>
      </w:r>
      <w:r w:rsidR="00F76B8A" w:rsidRPr="00FF0054">
        <w:rPr>
          <w:rFonts w:ascii="Times New Roman" w:hAnsi="Times New Roman"/>
          <w:b/>
          <w:sz w:val="28"/>
          <w:szCs w:val="28"/>
        </w:rPr>
        <w:t>ромышленность</w:t>
      </w:r>
    </w:p>
    <w:p w:rsidR="0036240C" w:rsidRPr="00FF0054" w:rsidRDefault="00927CDE" w:rsidP="00FF0054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F0054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за 202</w:t>
      </w:r>
      <w:r w:rsidR="002D490C" w:rsidRPr="00FF0054">
        <w:rPr>
          <w:rFonts w:ascii="Times New Roman" w:hAnsi="Times New Roman"/>
          <w:sz w:val="28"/>
          <w:szCs w:val="28"/>
        </w:rPr>
        <w:t>3</w:t>
      </w:r>
      <w:r w:rsidRPr="00FF0054">
        <w:rPr>
          <w:rFonts w:ascii="Times New Roman" w:hAnsi="Times New Roman"/>
          <w:sz w:val="28"/>
          <w:szCs w:val="28"/>
        </w:rPr>
        <w:t xml:space="preserve"> год с</w:t>
      </w:r>
      <w:r w:rsidRPr="00FF0054">
        <w:rPr>
          <w:rFonts w:ascii="Times New Roman" w:hAnsi="Times New Roman"/>
          <w:sz w:val="28"/>
          <w:szCs w:val="28"/>
        </w:rPr>
        <w:t>о</w:t>
      </w:r>
      <w:r w:rsidRPr="00FF0054">
        <w:rPr>
          <w:rFonts w:ascii="Times New Roman" w:hAnsi="Times New Roman"/>
          <w:sz w:val="28"/>
          <w:szCs w:val="28"/>
        </w:rPr>
        <w:t>ставил</w:t>
      </w:r>
      <w:r w:rsidR="00930E2C" w:rsidRPr="00FF0054">
        <w:rPr>
          <w:rFonts w:ascii="Times New Roman" w:hAnsi="Times New Roman"/>
          <w:sz w:val="28"/>
          <w:szCs w:val="28"/>
        </w:rPr>
        <w:t xml:space="preserve"> </w:t>
      </w:r>
      <w:r w:rsidR="00C77EE2" w:rsidRPr="00FF0054">
        <w:rPr>
          <w:rFonts w:ascii="Times New Roman" w:hAnsi="Times New Roman"/>
          <w:sz w:val="28"/>
          <w:szCs w:val="28"/>
        </w:rPr>
        <w:t>1</w:t>
      </w:r>
      <w:r w:rsidR="00520671" w:rsidRPr="00FF0054">
        <w:rPr>
          <w:rFonts w:ascii="Times New Roman" w:hAnsi="Times New Roman"/>
          <w:sz w:val="28"/>
          <w:szCs w:val="28"/>
        </w:rPr>
        <w:t>,6</w:t>
      </w:r>
      <w:r w:rsidR="00930E2C" w:rsidRPr="00FF0054">
        <w:rPr>
          <w:rFonts w:ascii="Times New Roman" w:hAnsi="Times New Roman"/>
          <w:sz w:val="28"/>
          <w:szCs w:val="28"/>
        </w:rPr>
        <w:t xml:space="preserve"> млрд</w:t>
      </w:r>
      <w:r w:rsidR="00520671" w:rsidRPr="00FF0054">
        <w:rPr>
          <w:rFonts w:ascii="Times New Roman" w:hAnsi="Times New Roman"/>
          <w:sz w:val="28"/>
          <w:szCs w:val="28"/>
        </w:rPr>
        <w:t>.</w:t>
      </w:r>
      <w:r w:rsidR="00390939" w:rsidRPr="00FF0054">
        <w:rPr>
          <w:rFonts w:ascii="Times New Roman" w:hAnsi="Times New Roman"/>
          <w:sz w:val="28"/>
          <w:szCs w:val="28"/>
        </w:rPr>
        <w:t xml:space="preserve"> </w:t>
      </w:r>
      <w:r w:rsidR="00930E2C" w:rsidRPr="00FF0054">
        <w:rPr>
          <w:rFonts w:ascii="Times New Roman" w:hAnsi="Times New Roman"/>
          <w:sz w:val="28"/>
          <w:szCs w:val="28"/>
        </w:rPr>
        <w:t>руб.(</w:t>
      </w:r>
      <w:r w:rsidR="00C77EE2" w:rsidRPr="00FF0054">
        <w:rPr>
          <w:rFonts w:ascii="Times New Roman" w:hAnsi="Times New Roman"/>
          <w:sz w:val="28"/>
          <w:szCs w:val="28"/>
        </w:rPr>
        <w:t xml:space="preserve">93 </w:t>
      </w:r>
      <w:r w:rsidR="00930E2C" w:rsidRPr="00FF0054">
        <w:rPr>
          <w:rFonts w:ascii="Times New Roman" w:hAnsi="Times New Roman"/>
          <w:sz w:val="28"/>
          <w:szCs w:val="28"/>
        </w:rPr>
        <w:t>% к уровню прошлого года)</w:t>
      </w:r>
      <w:proofErr w:type="gramStart"/>
      <w:r w:rsidR="00F76B8A" w:rsidRPr="00FF0054">
        <w:rPr>
          <w:rFonts w:ascii="Times New Roman" w:hAnsi="Times New Roman"/>
          <w:sz w:val="28"/>
          <w:szCs w:val="28"/>
        </w:rPr>
        <w:t>.</w:t>
      </w:r>
      <w:r w:rsidR="000160BD" w:rsidRPr="00FF0054">
        <w:rPr>
          <w:rFonts w:ascii="Times New Roman" w:hAnsi="Times New Roman"/>
          <w:sz w:val="28"/>
          <w:szCs w:val="28"/>
        </w:rPr>
        <w:t>З</w:t>
      </w:r>
      <w:proofErr w:type="gramEnd"/>
      <w:r w:rsidR="000160BD" w:rsidRPr="00FF0054">
        <w:rPr>
          <w:rFonts w:ascii="Times New Roman" w:hAnsi="Times New Roman"/>
          <w:sz w:val="28"/>
          <w:szCs w:val="28"/>
        </w:rPr>
        <w:t>а прошедший период</w:t>
      </w:r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r w:rsidR="000160BD" w:rsidRPr="00FF0054">
        <w:rPr>
          <w:rFonts w:ascii="Times New Roman" w:hAnsi="Times New Roman"/>
          <w:sz w:val="28"/>
          <w:szCs w:val="28"/>
        </w:rPr>
        <w:t xml:space="preserve"> объемы</w:t>
      </w:r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r w:rsidR="00311F10" w:rsidRPr="00FF0054">
        <w:rPr>
          <w:rFonts w:ascii="Times New Roman" w:hAnsi="Times New Roman"/>
          <w:sz w:val="28"/>
          <w:szCs w:val="28"/>
        </w:rPr>
        <w:t>производств</w:t>
      </w:r>
      <w:r w:rsidR="000160BD" w:rsidRPr="00FF0054">
        <w:rPr>
          <w:rFonts w:ascii="Times New Roman" w:hAnsi="Times New Roman"/>
          <w:sz w:val="28"/>
          <w:szCs w:val="28"/>
        </w:rPr>
        <w:t>а</w:t>
      </w:r>
      <w:r w:rsidR="00930E2C" w:rsidRPr="00FF0054">
        <w:rPr>
          <w:rFonts w:ascii="Times New Roman" w:hAnsi="Times New Roman"/>
          <w:sz w:val="28"/>
          <w:szCs w:val="28"/>
        </w:rPr>
        <w:t xml:space="preserve"> </w:t>
      </w:r>
      <w:r w:rsidR="00390939" w:rsidRPr="00FF0054">
        <w:rPr>
          <w:rFonts w:ascii="Times New Roman" w:hAnsi="Times New Roman"/>
          <w:sz w:val="28"/>
          <w:szCs w:val="28"/>
        </w:rPr>
        <w:t xml:space="preserve"> составили</w:t>
      </w:r>
      <w:r w:rsidR="0035399B" w:rsidRPr="00FF0054">
        <w:rPr>
          <w:rFonts w:ascii="Times New Roman" w:hAnsi="Times New Roman"/>
          <w:sz w:val="28"/>
          <w:szCs w:val="28"/>
        </w:rPr>
        <w:t>: сыра-</w:t>
      </w:r>
      <w:r w:rsidR="00390939" w:rsidRPr="00FF0054">
        <w:rPr>
          <w:rFonts w:ascii="Times New Roman" w:hAnsi="Times New Roman"/>
          <w:sz w:val="28"/>
          <w:szCs w:val="28"/>
        </w:rPr>
        <w:t xml:space="preserve"> </w:t>
      </w:r>
      <w:r w:rsidR="009B0F0D" w:rsidRPr="00FF0054">
        <w:rPr>
          <w:rFonts w:ascii="Times New Roman" w:hAnsi="Times New Roman"/>
          <w:sz w:val="28"/>
          <w:szCs w:val="28"/>
        </w:rPr>
        <w:t xml:space="preserve"> </w:t>
      </w:r>
      <w:r w:rsidR="00A73403" w:rsidRPr="00FF0054">
        <w:rPr>
          <w:rFonts w:ascii="Times New Roman" w:hAnsi="Times New Roman"/>
          <w:sz w:val="28"/>
          <w:szCs w:val="28"/>
        </w:rPr>
        <w:t>3</w:t>
      </w:r>
      <w:r w:rsidR="0002706F" w:rsidRPr="00FF0054">
        <w:rPr>
          <w:rFonts w:ascii="Times New Roman" w:hAnsi="Times New Roman"/>
          <w:sz w:val="28"/>
          <w:szCs w:val="28"/>
        </w:rPr>
        <w:t>,</w:t>
      </w:r>
      <w:r w:rsidR="00B53351" w:rsidRPr="00FF0054">
        <w:rPr>
          <w:rFonts w:ascii="Times New Roman" w:hAnsi="Times New Roman"/>
          <w:sz w:val="28"/>
          <w:szCs w:val="28"/>
        </w:rPr>
        <w:t>5</w:t>
      </w:r>
      <w:r w:rsidR="0035399B" w:rsidRPr="00FF0054">
        <w:rPr>
          <w:rFonts w:ascii="Times New Roman" w:hAnsi="Times New Roman"/>
          <w:sz w:val="28"/>
          <w:szCs w:val="28"/>
        </w:rPr>
        <w:t xml:space="preserve"> </w:t>
      </w:r>
      <w:r w:rsidR="0002706F" w:rsidRPr="00FF0054">
        <w:rPr>
          <w:rFonts w:ascii="Times New Roman" w:hAnsi="Times New Roman"/>
          <w:sz w:val="28"/>
          <w:szCs w:val="28"/>
        </w:rPr>
        <w:t xml:space="preserve"> тыс.</w:t>
      </w:r>
      <w:r w:rsidR="009B0F0D" w:rsidRPr="00FF0054">
        <w:rPr>
          <w:rFonts w:ascii="Times New Roman" w:hAnsi="Times New Roman"/>
          <w:sz w:val="28"/>
          <w:szCs w:val="28"/>
        </w:rPr>
        <w:t xml:space="preserve"> тон</w:t>
      </w:r>
      <w:r w:rsidR="008C3DE4" w:rsidRPr="00FF0054">
        <w:rPr>
          <w:rFonts w:ascii="Times New Roman" w:hAnsi="Times New Roman"/>
          <w:sz w:val="28"/>
          <w:szCs w:val="28"/>
        </w:rPr>
        <w:t xml:space="preserve">н – </w:t>
      </w:r>
      <w:r w:rsidR="009B0F0D" w:rsidRPr="00FF0054">
        <w:rPr>
          <w:rFonts w:ascii="Times New Roman" w:hAnsi="Times New Roman"/>
          <w:sz w:val="28"/>
          <w:szCs w:val="28"/>
        </w:rPr>
        <w:t>10</w:t>
      </w:r>
      <w:r w:rsidR="00B53351" w:rsidRPr="00FF0054">
        <w:rPr>
          <w:rFonts w:ascii="Times New Roman" w:hAnsi="Times New Roman"/>
          <w:sz w:val="28"/>
          <w:szCs w:val="28"/>
        </w:rPr>
        <w:t>9</w:t>
      </w:r>
      <w:r w:rsidR="009B0F0D" w:rsidRPr="00FF0054">
        <w:rPr>
          <w:rFonts w:ascii="Times New Roman" w:hAnsi="Times New Roman"/>
          <w:sz w:val="28"/>
          <w:szCs w:val="28"/>
        </w:rPr>
        <w:t>,</w:t>
      </w:r>
      <w:r w:rsidR="00B53351" w:rsidRPr="00FF0054">
        <w:rPr>
          <w:rFonts w:ascii="Times New Roman" w:hAnsi="Times New Roman"/>
          <w:sz w:val="28"/>
          <w:szCs w:val="28"/>
        </w:rPr>
        <w:t>4</w:t>
      </w:r>
      <w:r w:rsidR="009B0F0D" w:rsidRPr="00FF0054">
        <w:rPr>
          <w:rFonts w:ascii="Times New Roman" w:hAnsi="Times New Roman"/>
          <w:sz w:val="28"/>
          <w:szCs w:val="28"/>
        </w:rPr>
        <w:t>%</w:t>
      </w:r>
      <w:r w:rsidR="00930E2C" w:rsidRPr="00FF0054">
        <w:rPr>
          <w:rFonts w:ascii="Times New Roman" w:hAnsi="Times New Roman"/>
          <w:sz w:val="28"/>
          <w:szCs w:val="28"/>
        </w:rPr>
        <w:t>,</w:t>
      </w:r>
      <w:r w:rsidR="00B53351" w:rsidRPr="00FF0054">
        <w:rPr>
          <w:rFonts w:ascii="Times New Roman" w:hAnsi="Times New Roman"/>
          <w:sz w:val="28"/>
          <w:szCs w:val="28"/>
        </w:rPr>
        <w:t xml:space="preserve"> масла сливо</w:t>
      </w:r>
      <w:r w:rsidR="00B53351" w:rsidRPr="00FF0054">
        <w:rPr>
          <w:rFonts w:ascii="Times New Roman" w:hAnsi="Times New Roman"/>
          <w:sz w:val="28"/>
          <w:szCs w:val="28"/>
        </w:rPr>
        <w:t>ч</w:t>
      </w:r>
      <w:r w:rsidR="00B53351" w:rsidRPr="00FF0054">
        <w:rPr>
          <w:rFonts w:ascii="Times New Roman" w:hAnsi="Times New Roman"/>
          <w:sz w:val="28"/>
          <w:szCs w:val="28"/>
        </w:rPr>
        <w:t>ного-256 тонн</w:t>
      </w:r>
      <w:r w:rsidR="0035399B" w:rsidRPr="00FF0054">
        <w:rPr>
          <w:rFonts w:ascii="Times New Roman" w:hAnsi="Times New Roman"/>
          <w:sz w:val="28"/>
          <w:szCs w:val="28"/>
        </w:rPr>
        <w:t>-165%,</w:t>
      </w:r>
      <w:r w:rsidR="002D490C" w:rsidRPr="00FF0054">
        <w:rPr>
          <w:rFonts w:ascii="Times New Roman" w:hAnsi="Times New Roman"/>
          <w:sz w:val="28"/>
          <w:szCs w:val="28"/>
        </w:rPr>
        <w:t xml:space="preserve"> муки</w:t>
      </w:r>
      <w:r w:rsidR="00390939" w:rsidRPr="00FF0054">
        <w:rPr>
          <w:rFonts w:ascii="Times New Roman" w:hAnsi="Times New Roman"/>
          <w:sz w:val="28"/>
          <w:szCs w:val="28"/>
        </w:rPr>
        <w:t xml:space="preserve"> </w:t>
      </w:r>
      <w:r w:rsidR="002D490C" w:rsidRPr="00FF0054">
        <w:rPr>
          <w:rFonts w:ascii="Times New Roman" w:hAnsi="Times New Roman"/>
          <w:sz w:val="28"/>
          <w:szCs w:val="28"/>
        </w:rPr>
        <w:t xml:space="preserve"> 72,4 тыс.</w:t>
      </w:r>
      <w:r w:rsidR="00390939" w:rsidRPr="00FF0054">
        <w:rPr>
          <w:rFonts w:ascii="Times New Roman" w:hAnsi="Times New Roman"/>
          <w:sz w:val="28"/>
          <w:szCs w:val="28"/>
        </w:rPr>
        <w:t xml:space="preserve"> </w:t>
      </w:r>
      <w:r w:rsidR="002D490C" w:rsidRPr="00FF0054">
        <w:rPr>
          <w:rFonts w:ascii="Times New Roman" w:hAnsi="Times New Roman"/>
          <w:sz w:val="28"/>
          <w:szCs w:val="28"/>
        </w:rPr>
        <w:t>тонн</w:t>
      </w:r>
      <w:r w:rsidR="00390939" w:rsidRPr="00FF0054">
        <w:rPr>
          <w:rFonts w:ascii="Times New Roman" w:hAnsi="Times New Roman"/>
          <w:sz w:val="28"/>
          <w:szCs w:val="28"/>
        </w:rPr>
        <w:t>-128.4%,</w:t>
      </w:r>
      <w:r w:rsidR="00930E2C" w:rsidRPr="00FF0054">
        <w:rPr>
          <w:rFonts w:ascii="Times New Roman" w:hAnsi="Times New Roman"/>
          <w:sz w:val="28"/>
          <w:szCs w:val="28"/>
        </w:rPr>
        <w:t xml:space="preserve"> </w:t>
      </w:r>
      <w:r w:rsidR="00A73403" w:rsidRPr="00FF0054">
        <w:rPr>
          <w:rFonts w:ascii="Times New Roman" w:hAnsi="Times New Roman"/>
          <w:sz w:val="28"/>
          <w:szCs w:val="28"/>
        </w:rPr>
        <w:t xml:space="preserve">крупы </w:t>
      </w:r>
      <w:r w:rsidR="002D490C" w:rsidRPr="00FF0054">
        <w:rPr>
          <w:rFonts w:ascii="Times New Roman" w:hAnsi="Times New Roman"/>
          <w:sz w:val="28"/>
          <w:szCs w:val="28"/>
        </w:rPr>
        <w:t>8,6</w:t>
      </w:r>
      <w:r w:rsidR="0002706F" w:rsidRPr="00FF0054">
        <w:rPr>
          <w:rFonts w:ascii="Times New Roman" w:hAnsi="Times New Roman"/>
          <w:sz w:val="28"/>
          <w:szCs w:val="28"/>
        </w:rPr>
        <w:t xml:space="preserve"> </w:t>
      </w:r>
      <w:r w:rsidR="00C26A1E" w:rsidRPr="00FF0054">
        <w:rPr>
          <w:rFonts w:ascii="Times New Roman" w:hAnsi="Times New Roman"/>
          <w:sz w:val="28"/>
          <w:szCs w:val="28"/>
        </w:rPr>
        <w:t>тыс</w:t>
      </w:r>
      <w:r w:rsidR="00F57A97" w:rsidRPr="00FF0054">
        <w:rPr>
          <w:rFonts w:ascii="Times New Roman" w:hAnsi="Times New Roman"/>
          <w:sz w:val="28"/>
          <w:szCs w:val="28"/>
        </w:rPr>
        <w:t>.</w:t>
      </w:r>
      <w:r w:rsidR="00390939" w:rsidRPr="00FF0054">
        <w:rPr>
          <w:rFonts w:ascii="Times New Roman" w:hAnsi="Times New Roman"/>
          <w:sz w:val="28"/>
          <w:szCs w:val="28"/>
        </w:rPr>
        <w:t xml:space="preserve"> </w:t>
      </w:r>
      <w:r w:rsidR="00C26A1E" w:rsidRPr="00FF0054">
        <w:rPr>
          <w:rFonts w:ascii="Times New Roman" w:hAnsi="Times New Roman"/>
          <w:sz w:val="28"/>
          <w:szCs w:val="28"/>
        </w:rPr>
        <w:t>тонн</w:t>
      </w:r>
      <w:r w:rsidR="008C3DE4" w:rsidRPr="00FF0054">
        <w:rPr>
          <w:rFonts w:ascii="Times New Roman" w:hAnsi="Times New Roman"/>
          <w:sz w:val="28"/>
          <w:szCs w:val="28"/>
        </w:rPr>
        <w:t xml:space="preserve"> – </w:t>
      </w:r>
      <w:r w:rsidR="002D490C" w:rsidRPr="00FF0054">
        <w:rPr>
          <w:rFonts w:ascii="Times New Roman" w:hAnsi="Times New Roman"/>
          <w:sz w:val="28"/>
          <w:szCs w:val="28"/>
        </w:rPr>
        <w:t>95,5</w:t>
      </w:r>
      <w:r w:rsidR="00C26A1E" w:rsidRPr="00FF0054">
        <w:rPr>
          <w:rFonts w:ascii="Times New Roman" w:hAnsi="Times New Roman"/>
          <w:sz w:val="28"/>
          <w:szCs w:val="28"/>
        </w:rPr>
        <w:t>%),</w:t>
      </w:r>
      <w:r w:rsidR="0002706F" w:rsidRPr="00FF0054">
        <w:rPr>
          <w:rFonts w:ascii="Times New Roman" w:hAnsi="Times New Roman"/>
          <w:sz w:val="28"/>
          <w:szCs w:val="28"/>
        </w:rPr>
        <w:t xml:space="preserve"> кондитерских изделий (</w:t>
      </w:r>
      <w:r w:rsidR="00390939" w:rsidRPr="00FF0054">
        <w:rPr>
          <w:rFonts w:ascii="Times New Roman" w:hAnsi="Times New Roman"/>
          <w:sz w:val="28"/>
          <w:szCs w:val="28"/>
        </w:rPr>
        <w:t>5</w:t>
      </w:r>
      <w:r w:rsidR="0002706F" w:rsidRPr="00FF0054">
        <w:rPr>
          <w:rFonts w:ascii="Times New Roman" w:hAnsi="Times New Roman"/>
          <w:sz w:val="28"/>
          <w:szCs w:val="28"/>
        </w:rPr>
        <w:t>,0 тонн</w:t>
      </w:r>
      <w:r w:rsidR="008C3DE4" w:rsidRPr="00FF0054">
        <w:rPr>
          <w:rFonts w:ascii="Times New Roman" w:hAnsi="Times New Roman"/>
          <w:sz w:val="28"/>
          <w:szCs w:val="28"/>
        </w:rPr>
        <w:t xml:space="preserve"> – </w:t>
      </w:r>
      <w:r w:rsidR="0002706F" w:rsidRPr="00FF0054">
        <w:rPr>
          <w:rFonts w:ascii="Times New Roman" w:hAnsi="Times New Roman"/>
          <w:sz w:val="28"/>
          <w:szCs w:val="28"/>
        </w:rPr>
        <w:t>1</w:t>
      </w:r>
      <w:r w:rsidR="00390939" w:rsidRPr="00FF0054">
        <w:rPr>
          <w:rFonts w:ascii="Times New Roman" w:hAnsi="Times New Roman"/>
          <w:sz w:val="28"/>
          <w:szCs w:val="28"/>
        </w:rPr>
        <w:t>25</w:t>
      </w:r>
      <w:r w:rsidR="0002706F" w:rsidRPr="00FF0054">
        <w:rPr>
          <w:rFonts w:ascii="Times New Roman" w:hAnsi="Times New Roman"/>
          <w:sz w:val="28"/>
          <w:szCs w:val="28"/>
        </w:rPr>
        <w:t>%)</w:t>
      </w:r>
      <w:r w:rsidR="006A2C26" w:rsidRPr="00FF0054">
        <w:rPr>
          <w:rFonts w:ascii="Times New Roman" w:hAnsi="Times New Roman"/>
          <w:sz w:val="28"/>
          <w:szCs w:val="28"/>
        </w:rPr>
        <w:t>.</w:t>
      </w:r>
      <w:r w:rsidR="00DB4F72" w:rsidRPr="00FF0054">
        <w:rPr>
          <w:rFonts w:ascii="Times New Roman" w:hAnsi="Times New Roman"/>
          <w:sz w:val="28"/>
          <w:szCs w:val="28"/>
        </w:rPr>
        <w:t xml:space="preserve"> Численность работающих с</w:t>
      </w:r>
      <w:r w:rsidR="00DB4F72" w:rsidRPr="00FF0054">
        <w:rPr>
          <w:rFonts w:ascii="Times New Roman" w:hAnsi="Times New Roman"/>
          <w:sz w:val="28"/>
          <w:szCs w:val="28"/>
        </w:rPr>
        <w:t>о</w:t>
      </w:r>
      <w:r w:rsidR="00DB4F72" w:rsidRPr="00FF0054">
        <w:rPr>
          <w:rFonts w:ascii="Times New Roman" w:hAnsi="Times New Roman"/>
          <w:sz w:val="28"/>
          <w:szCs w:val="28"/>
        </w:rPr>
        <w:t>ставила 36</w:t>
      </w:r>
      <w:r w:rsidR="001C0368" w:rsidRPr="00FF0054">
        <w:rPr>
          <w:rFonts w:ascii="Times New Roman" w:hAnsi="Times New Roman"/>
          <w:sz w:val="28"/>
          <w:szCs w:val="28"/>
        </w:rPr>
        <w:t>5</w:t>
      </w:r>
      <w:r w:rsidR="00DB4F72" w:rsidRPr="00FF0054">
        <w:rPr>
          <w:rFonts w:ascii="Times New Roman" w:hAnsi="Times New Roman"/>
          <w:sz w:val="28"/>
          <w:szCs w:val="28"/>
        </w:rPr>
        <w:t xml:space="preserve"> чел. </w:t>
      </w:r>
      <w:r w:rsidR="00D272A9" w:rsidRPr="00FF0054">
        <w:rPr>
          <w:rFonts w:ascii="Times New Roman" w:hAnsi="Times New Roman"/>
          <w:sz w:val="28"/>
          <w:szCs w:val="28"/>
        </w:rPr>
        <w:t>Среднемесячная заработная</w:t>
      </w:r>
      <w:r w:rsidR="00A07241" w:rsidRPr="00FF0054">
        <w:rPr>
          <w:rFonts w:ascii="Times New Roman" w:hAnsi="Times New Roman"/>
          <w:sz w:val="28"/>
          <w:szCs w:val="28"/>
        </w:rPr>
        <w:t xml:space="preserve"> </w:t>
      </w:r>
      <w:r w:rsidR="00D272A9" w:rsidRPr="00FF0054">
        <w:rPr>
          <w:rFonts w:ascii="Times New Roman" w:hAnsi="Times New Roman"/>
          <w:sz w:val="28"/>
          <w:szCs w:val="28"/>
        </w:rPr>
        <w:t>плата в отрасли за 202</w:t>
      </w:r>
      <w:r w:rsidR="00390939" w:rsidRPr="00FF0054">
        <w:rPr>
          <w:rFonts w:ascii="Times New Roman" w:hAnsi="Times New Roman"/>
          <w:sz w:val="28"/>
          <w:szCs w:val="28"/>
        </w:rPr>
        <w:t>3</w:t>
      </w:r>
      <w:r w:rsidR="00D272A9" w:rsidRPr="00FF0054">
        <w:rPr>
          <w:rFonts w:ascii="Times New Roman" w:hAnsi="Times New Roman"/>
          <w:sz w:val="28"/>
          <w:szCs w:val="28"/>
        </w:rPr>
        <w:t xml:space="preserve"> год</w:t>
      </w:r>
      <w:r w:rsidR="00601D2A" w:rsidRPr="00FF0054">
        <w:rPr>
          <w:rFonts w:ascii="Times New Roman" w:hAnsi="Times New Roman"/>
          <w:sz w:val="28"/>
          <w:szCs w:val="28"/>
        </w:rPr>
        <w:t xml:space="preserve"> </w:t>
      </w:r>
      <w:r w:rsidR="00F57A97" w:rsidRPr="00FF0054">
        <w:rPr>
          <w:rFonts w:ascii="Times New Roman" w:hAnsi="Times New Roman"/>
          <w:sz w:val="28"/>
          <w:szCs w:val="28"/>
        </w:rPr>
        <w:t>сл</w:t>
      </w:r>
      <w:r w:rsidR="00F57A97" w:rsidRPr="00FF0054">
        <w:rPr>
          <w:rFonts w:ascii="Times New Roman" w:hAnsi="Times New Roman"/>
          <w:sz w:val="28"/>
          <w:szCs w:val="28"/>
        </w:rPr>
        <w:t>о</w:t>
      </w:r>
      <w:r w:rsidR="00F57A97" w:rsidRPr="00FF0054">
        <w:rPr>
          <w:rFonts w:ascii="Times New Roman" w:hAnsi="Times New Roman"/>
          <w:sz w:val="28"/>
          <w:szCs w:val="28"/>
        </w:rPr>
        <w:t xml:space="preserve">жилась в сумме </w:t>
      </w:r>
      <w:r w:rsidR="00390939" w:rsidRPr="00FF0054">
        <w:rPr>
          <w:rFonts w:ascii="Times New Roman" w:hAnsi="Times New Roman"/>
          <w:sz w:val="28"/>
          <w:szCs w:val="28"/>
        </w:rPr>
        <w:t>48802</w:t>
      </w:r>
      <w:r w:rsidR="00D272A9" w:rsidRPr="00FF0054">
        <w:rPr>
          <w:rFonts w:ascii="Times New Roman" w:hAnsi="Times New Roman"/>
          <w:sz w:val="28"/>
          <w:szCs w:val="28"/>
        </w:rPr>
        <w:t xml:space="preserve"> руб. или </w:t>
      </w:r>
      <w:r w:rsidR="00390939" w:rsidRPr="00FF0054">
        <w:rPr>
          <w:rFonts w:ascii="Times New Roman" w:hAnsi="Times New Roman"/>
          <w:sz w:val="28"/>
          <w:szCs w:val="28"/>
        </w:rPr>
        <w:t>120,6</w:t>
      </w:r>
      <w:r w:rsidR="00D272A9" w:rsidRPr="00FF0054">
        <w:rPr>
          <w:rFonts w:ascii="Times New Roman" w:hAnsi="Times New Roman"/>
          <w:sz w:val="28"/>
          <w:szCs w:val="28"/>
        </w:rPr>
        <w:t>%.</w:t>
      </w:r>
    </w:p>
    <w:p w:rsidR="00E33ED8" w:rsidRPr="00FF0054" w:rsidRDefault="005956BF" w:rsidP="00FF0054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Жилищно-коммунальное хозяйство</w:t>
      </w:r>
      <w:r w:rsidR="009870B1" w:rsidRPr="00FF0054">
        <w:rPr>
          <w:b/>
          <w:sz w:val="28"/>
          <w:szCs w:val="28"/>
        </w:rPr>
        <w:t xml:space="preserve">, </w:t>
      </w:r>
      <w:r w:rsidRPr="00FF0054">
        <w:rPr>
          <w:b/>
          <w:sz w:val="28"/>
          <w:szCs w:val="28"/>
        </w:rPr>
        <w:t>инвестиции</w:t>
      </w:r>
    </w:p>
    <w:p w:rsidR="00B603FA" w:rsidRPr="00FF0054" w:rsidRDefault="009F2583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В рамках выделенных средств на реализацию мероприятий по подгото</w:t>
      </w:r>
      <w:r w:rsidRPr="00FF0054">
        <w:rPr>
          <w:sz w:val="28"/>
          <w:szCs w:val="28"/>
        </w:rPr>
        <w:t>в</w:t>
      </w:r>
      <w:r w:rsidRPr="00FF0054">
        <w:rPr>
          <w:sz w:val="28"/>
          <w:szCs w:val="28"/>
        </w:rPr>
        <w:t xml:space="preserve">ке к отопительному периоду было освоено </w:t>
      </w:r>
      <w:r w:rsidR="00D83C6A" w:rsidRPr="00FF0054">
        <w:rPr>
          <w:sz w:val="28"/>
          <w:szCs w:val="28"/>
        </w:rPr>
        <w:t>7</w:t>
      </w:r>
      <w:r w:rsidR="004A4C81" w:rsidRPr="00FF0054">
        <w:rPr>
          <w:sz w:val="28"/>
          <w:szCs w:val="28"/>
        </w:rPr>
        <w:t>,4</w:t>
      </w:r>
      <w:r w:rsidRPr="00FF0054">
        <w:rPr>
          <w:sz w:val="28"/>
          <w:szCs w:val="28"/>
        </w:rPr>
        <w:t xml:space="preserve"> </w:t>
      </w:r>
      <w:r w:rsidR="00D83C6A" w:rsidRPr="00FF0054">
        <w:rPr>
          <w:sz w:val="28"/>
          <w:szCs w:val="28"/>
        </w:rPr>
        <w:t xml:space="preserve"> </w:t>
      </w:r>
      <w:r w:rsidR="004A4C81" w:rsidRPr="00FF0054">
        <w:rPr>
          <w:sz w:val="28"/>
          <w:szCs w:val="28"/>
        </w:rPr>
        <w:t>млн.</w:t>
      </w:r>
      <w:r w:rsidR="00D83C6A" w:rsidRPr="00FF0054">
        <w:rPr>
          <w:sz w:val="28"/>
          <w:szCs w:val="28"/>
        </w:rPr>
        <w:t xml:space="preserve">  </w:t>
      </w:r>
      <w:r w:rsidRPr="00FF0054">
        <w:rPr>
          <w:sz w:val="28"/>
          <w:szCs w:val="28"/>
        </w:rPr>
        <w:t>руб., приобретено</w:t>
      </w:r>
      <w:r w:rsidR="00D04ADC" w:rsidRPr="00FF0054">
        <w:rPr>
          <w:sz w:val="28"/>
          <w:szCs w:val="28"/>
        </w:rPr>
        <w:t xml:space="preserve"> и устано</w:t>
      </w:r>
      <w:r w:rsidR="00D04ADC" w:rsidRPr="00FF0054">
        <w:rPr>
          <w:sz w:val="28"/>
          <w:szCs w:val="28"/>
        </w:rPr>
        <w:t>в</w:t>
      </w:r>
      <w:r w:rsidR="00D04ADC" w:rsidRPr="00FF0054">
        <w:rPr>
          <w:sz w:val="28"/>
          <w:szCs w:val="28"/>
        </w:rPr>
        <w:t>лено в котельных района, отапливающих объекты социальной сферы следу</w:t>
      </w:r>
      <w:r w:rsidR="00D04ADC" w:rsidRPr="00FF0054">
        <w:rPr>
          <w:sz w:val="28"/>
          <w:szCs w:val="28"/>
        </w:rPr>
        <w:t>ю</w:t>
      </w:r>
      <w:r w:rsidR="00D04ADC" w:rsidRPr="00FF0054">
        <w:rPr>
          <w:sz w:val="28"/>
          <w:szCs w:val="28"/>
        </w:rPr>
        <w:t>щее</w:t>
      </w:r>
      <w:bookmarkStart w:id="0" w:name="_GoBack"/>
      <w:bookmarkEnd w:id="0"/>
      <w:r w:rsidR="00601D2A" w:rsidRPr="00FF0054">
        <w:rPr>
          <w:sz w:val="28"/>
          <w:szCs w:val="28"/>
        </w:rPr>
        <w:t xml:space="preserve"> </w:t>
      </w:r>
      <w:r w:rsidR="00D04ADC" w:rsidRPr="00FF0054">
        <w:rPr>
          <w:sz w:val="28"/>
          <w:szCs w:val="28"/>
        </w:rPr>
        <w:t>оборудование:</w:t>
      </w:r>
      <w:r w:rsidR="00991591" w:rsidRPr="00FF0054">
        <w:rPr>
          <w:sz w:val="28"/>
          <w:szCs w:val="28"/>
        </w:rPr>
        <w:t>4</w:t>
      </w:r>
      <w:r w:rsidR="00D04ADC" w:rsidRPr="00FF0054">
        <w:rPr>
          <w:sz w:val="28"/>
          <w:szCs w:val="28"/>
        </w:rPr>
        <w:t xml:space="preserve"> кот</w:t>
      </w:r>
      <w:r w:rsidR="00AA1DEF" w:rsidRPr="00FF0054">
        <w:rPr>
          <w:sz w:val="28"/>
          <w:szCs w:val="28"/>
        </w:rPr>
        <w:t>л</w:t>
      </w:r>
      <w:r w:rsidR="00991591" w:rsidRPr="00FF0054">
        <w:rPr>
          <w:sz w:val="28"/>
          <w:szCs w:val="28"/>
        </w:rPr>
        <w:t xml:space="preserve">а </w:t>
      </w:r>
      <w:r w:rsidR="00DB4F72" w:rsidRPr="00FF0054">
        <w:rPr>
          <w:sz w:val="28"/>
          <w:szCs w:val="28"/>
        </w:rPr>
        <w:t>(</w:t>
      </w:r>
      <w:proofErr w:type="spellStart"/>
      <w:r w:rsidR="00FF0054">
        <w:rPr>
          <w:b/>
          <w:sz w:val="28"/>
          <w:szCs w:val="28"/>
        </w:rPr>
        <w:t>д</w:t>
      </w:r>
      <w:proofErr w:type="spellEnd"/>
      <w:r w:rsidR="00FF0054">
        <w:rPr>
          <w:b/>
          <w:sz w:val="28"/>
          <w:szCs w:val="28"/>
        </w:rPr>
        <w:t>/сад Теремок,</w:t>
      </w:r>
      <w:r w:rsidR="00DB4F72" w:rsidRPr="00FF0054">
        <w:rPr>
          <w:b/>
          <w:sz w:val="28"/>
          <w:szCs w:val="28"/>
        </w:rPr>
        <w:t xml:space="preserve"> Елочка, </w:t>
      </w:r>
      <w:proofErr w:type="spellStart"/>
      <w:r w:rsidR="00B603FA" w:rsidRPr="00FF0054">
        <w:rPr>
          <w:b/>
          <w:sz w:val="28"/>
          <w:szCs w:val="28"/>
        </w:rPr>
        <w:t>Огневский</w:t>
      </w:r>
      <w:proofErr w:type="spellEnd"/>
      <w:r w:rsidR="00B603FA" w:rsidRPr="00FF0054">
        <w:rPr>
          <w:b/>
          <w:sz w:val="28"/>
          <w:szCs w:val="28"/>
        </w:rPr>
        <w:t xml:space="preserve"> с/Совет</w:t>
      </w:r>
      <w:r w:rsidR="001B2843" w:rsidRPr="00FF0054">
        <w:rPr>
          <w:b/>
          <w:sz w:val="28"/>
          <w:szCs w:val="28"/>
        </w:rPr>
        <w:t xml:space="preserve">, </w:t>
      </w:r>
      <w:r w:rsidR="00B603FA" w:rsidRPr="00FF0054">
        <w:rPr>
          <w:b/>
          <w:sz w:val="28"/>
          <w:szCs w:val="28"/>
        </w:rPr>
        <w:t>Усть-Калманское ЖКХ</w:t>
      </w:r>
      <w:r w:rsidR="001B2843" w:rsidRPr="00FF0054">
        <w:rPr>
          <w:sz w:val="28"/>
          <w:szCs w:val="28"/>
        </w:rPr>
        <w:t>)</w:t>
      </w:r>
      <w:r w:rsidR="00B603FA" w:rsidRPr="00FF0054">
        <w:rPr>
          <w:sz w:val="28"/>
          <w:szCs w:val="28"/>
        </w:rPr>
        <w:t>.</w:t>
      </w:r>
      <w:r w:rsidR="00632BA3" w:rsidRPr="00FF0054">
        <w:rPr>
          <w:sz w:val="28"/>
          <w:szCs w:val="28"/>
        </w:rPr>
        <w:t xml:space="preserve"> </w:t>
      </w:r>
      <w:r w:rsidR="00B603FA" w:rsidRPr="00FF0054">
        <w:rPr>
          <w:sz w:val="28"/>
          <w:szCs w:val="28"/>
        </w:rPr>
        <w:t xml:space="preserve">Приобретено 6 электрогенераторов большой и малой </w:t>
      </w:r>
      <w:r w:rsidR="00CA538F" w:rsidRPr="00FF0054">
        <w:rPr>
          <w:sz w:val="28"/>
          <w:szCs w:val="28"/>
        </w:rPr>
        <w:t>мощности</w:t>
      </w:r>
      <w:r w:rsidR="00B603FA" w:rsidRPr="00FF0054">
        <w:rPr>
          <w:sz w:val="28"/>
          <w:szCs w:val="28"/>
        </w:rPr>
        <w:t>, как резервное питание для котельных района. Проведены обслед</w:t>
      </w:r>
      <w:r w:rsidR="00B603FA" w:rsidRPr="00FF0054">
        <w:rPr>
          <w:sz w:val="28"/>
          <w:szCs w:val="28"/>
        </w:rPr>
        <w:t>о</w:t>
      </w:r>
      <w:r w:rsidR="00B603FA" w:rsidRPr="00FF0054">
        <w:rPr>
          <w:sz w:val="28"/>
          <w:szCs w:val="28"/>
        </w:rPr>
        <w:t>вания</w:t>
      </w:r>
      <w:r w:rsidR="005E627E" w:rsidRPr="00FF0054">
        <w:rPr>
          <w:sz w:val="28"/>
          <w:szCs w:val="28"/>
        </w:rPr>
        <w:t xml:space="preserve"> помещений и оборудования 4 котельных МУП «Усть-Калманское ЖКХ» и отремонтирована кровля крыши на котельной№3 (ул. Мирная).</w:t>
      </w:r>
      <w:r w:rsidR="00D83C6A" w:rsidRPr="00FF0054">
        <w:rPr>
          <w:sz w:val="28"/>
          <w:szCs w:val="28"/>
        </w:rPr>
        <w:t xml:space="preserve"> Кр</w:t>
      </w:r>
      <w:r w:rsidR="00D83C6A" w:rsidRPr="00FF0054">
        <w:rPr>
          <w:sz w:val="28"/>
          <w:szCs w:val="28"/>
        </w:rPr>
        <w:t>о</w:t>
      </w:r>
      <w:r w:rsidR="00D83C6A" w:rsidRPr="00FF0054">
        <w:rPr>
          <w:sz w:val="28"/>
          <w:szCs w:val="28"/>
        </w:rPr>
        <w:t>ме  этого закуплено</w:t>
      </w:r>
      <w:r w:rsidR="00012E1A" w:rsidRPr="00FF0054">
        <w:rPr>
          <w:sz w:val="28"/>
          <w:szCs w:val="28"/>
        </w:rPr>
        <w:t xml:space="preserve"> угля (каменного, бурого) на общую сумму </w:t>
      </w:r>
      <w:r w:rsidR="004A4C81" w:rsidRPr="00FF0054">
        <w:rPr>
          <w:sz w:val="28"/>
          <w:szCs w:val="28"/>
        </w:rPr>
        <w:t>15,7</w:t>
      </w:r>
      <w:r w:rsidR="00012E1A" w:rsidRPr="00FF0054">
        <w:rPr>
          <w:sz w:val="28"/>
          <w:szCs w:val="28"/>
        </w:rPr>
        <w:t xml:space="preserve"> </w:t>
      </w:r>
      <w:r w:rsidR="004A4C81" w:rsidRPr="00FF0054">
        <w:rPr>
          <w:sz w:val="28"/>
          <w:szCs w:val="28"/>
        </w:rPr>
        <w:t xml:space="preserve"> млн</w:t>
      </w:r>
      <w:proofErr w:type="gramStart"/>
      <w:r w:rsidR="004A4C81" w:rsidRPr="00FF0054">
        <w:rPr>
          <w:sz w:val="28"/>
          <w:szCs w:val="28"/>
        </w:rPr>
        <w:t>.р</w:t>
      </w:r>
      <w:proofErr w:type="gramEnd"/>
      <w:r w:rsidR="004A4C81" w:rsidRPr="00FF0054">
        <w:rPr>
          <w:sz w:val="28"/>
          <w:szCs w:val="28"/>
        </w:rPr>
        <w:t>уб.</w:t>
      </w:r>
      <w:r w:rsidR="00012E1A" w:rsidRPr="00FF0054">
        <w:rPr>
          <w:sz w:val="28"/>
          <w:szCs w:val="28"/>
        </w:rPr>
        <w:t>.</w:t>
      </w:r>
    </w:p>
    <w:p w:rsidR="009F2583" w:rsidRPr="00FF0054" w:rsidRDefault="00AA1DEF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Для обеспечения водоснабжения населения</w:t>
      </w:r>
      <w:r w:rsidR="009F5919" w:rsidRPr="00FF0054">
        <w:rPr>
          <w:sz w:val="28"/>
          <w:szCs w:val="28"/>
        </w:rPr>
        <w:t xml:space="preserve"> в п. </w:t>
      </w:r>
      <w:proofErr w:type="gramStart"/>
      <w:r w:rsidR="009F5919" w:rsidRPr="00FF0054">
        <w:rPr>
          <w:sz w:val="28"/>
          <w:szCs w:val="28"/>
        </w:rPr>
        <w:t>Новый</w:t>
      </w:r>
      <w:proofErr w:type="gramEnd"/>
      <w:r w:rsidR="009F5919" w:rsidRPr="00FF0054">
        <w:rPr>
          <w:sz w:val="28"/>
          <w:szCs w:val="28"/>
        </w:rPr>
        <w:t xml:space="preserve"> Чарыш</w:t>
      </w:r>
      <w:r w:rsidRPr="00FF0054">
        <w:rPr>
          <w:sz w:val="28"/>
          <w:szCs w:val="28"/>
        </w:rPr>
        <w:t xml:space="preserve"> выполн</w:t>
      </w:r>
      <w:r w:rsidRPr="00FF0054">
        <w:rPr>
          <w:sz w:val="28"/>
          <w:szCs w:val="28"/>
        </w:rPr>
        <w:t>е</w:t>
      </w:r>
      <w:r w:rsidRPr="00FF0054">
        <w:rPr>
          <w:sz w:val="28"/>
          <w:szCs w:val="28"/>
        </w:rPr>
        <w:t xml:space="preserve">ны работы </w:t>
      </w:r>
      <w:r w:rsidR="009F5919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 xml:space="preserve">по капитальному ремонту </w:t>
      </w:r>
      <w:r w:rsidR="005E627E" w:rsidRPr="00FF0054">
        <w:rPr>
          <w:sz w:val="28"/>
          <w:szCs w:val="28"/>
        </w:rPr>
        <w:t xml:space="preserve">водопроводной сети </w:t>
      </w:r>
      <w:r w:rsidR="00012E1A" w:rsidRPr="00FF0054">
        <w:rPr>
          <w:sz w:val="28"/>
          <w:szCs w:val="28"/>
        </w:rPr>
        <w:t xml:space="preserve">протяженностью </w:t>
      </w:r>
      <w:r w:rsidRPr="00FF0054">
        <w:rPr>
          <w:sz w:val="28"/>
          <w:szCs w:val="28"/>
        </w:rPr>
        <w:t xml:space="preserve"> </w:t>
      </w:r>
      <w:r w:rsidR="009F5919" w:rsidRPr="00FF0054">
        <w:rPr>
          <w:sz w:val="28"/>
          <w:szCs w:val="28"/>
        </w:rPr>
        <w:t xml:space="preserve">1700 метров, </w:t>
      </w:r>
      <w:r w:rsidR="00012E1A" w:rsidRPr="00FF0054">
        <w:rPr>
          <w:sz w:val="28"/>
          <w:szCs w:val="28"/>
        </w:rPr>
        <w:t>и осуществлено бурение скважины</w:t>
      </w:r>
      <w:r w:rsidR="00FF0054">
        <w:rPr>
          <w:sz w:val="28"/>
          <w:szCs w:val="28"/>
        </w:rPr>
        <w:t>. Проложено</w:t>
      </w:r>
      <w:r w:rsidR="009F5919" w:rsidRPr="00FF0054">
        <w:rPr>
          <w:sz w:val="28"/>
          <w:szCs w:val="28"/>
        </w:rPr>
        <w:t xml:space="preserve"> водопроводной трубы 660 метров</w:t>
      </w:r>
      <w:r w:rsidR="006078B2" w:rsidRPr="00FF0054">
        <w:rPr>
          <w:sz w:val="28"/>
          <w:szCs w:val="28"/>
        </w:rPr>
        <w:t xml:space="preserve"> </w:t>
      </w:r>
      <w:r w:rsidR="009F5919" w:rsidRPr="00FF0054">
        <w:rPr>
          <w:sz w:val="28"/>
          <w:szCs w:val="28"/>
        </w:rPr>
        <w:t xml:space="preserve">  </w:t>
      </w:r>
      <w:proofErr w:type="gramStart"/>
      <w:r w:rsidR="009F5919" w:rsidRPr="00FF0054">
        <w:rPr>
          <w:sz w:val="28"/>
          <w:szCs w:val="28"/>
        </w:rPr>
        <w:t>в</w:t>
      </w:r>
      <w:proofErr w:type="gramEnd"/>
      <w:r w:rsidR="009F5919" w:rsidRPr="00FF0054">
        <w:rPr>
          <w:sz w:val="28"/>
          <w:szCs w:val="28"/>
        </w:rPr>
        <w:t xml:space="preserve"> </w:t>
      </w:r>
      <w:proofErr w:type="gramStart"/>
      <w:r w:rsidR="009F5919" w:rsidRPr="00FF0054">
        <w:rPr>
          <w:sz w:val="28"/>
          <w:szCs w:val="28"/>
        </w:rPr>
        <w:t>с</w:t>
      </w:r>
      <w:proofErr w:type="gramEnd"/>
      <w:r w:rsidR="009F5919" w:rsidRPr="00FF0054">
        <w:rPr>
          <w:sz w:val="28"/>
          <w:szCs w:val="28"/>
        </w:rPr>
        <w:t xml:space="preserve">. Чарышское </w:t>
      </w:r>
      <w:r w:rsidR="00012E1A" w:rsidRPr="00FF0054">
        <w:rPr>
          <w:sz w:val="28"/>
          <w:szCs w:val="28"/>
        </w:rPr>
        <w:t xml:space="preserve"> и  подключено к центральной системе, а также проведена работа по ремонту системы водоснабжения</w:t>
      </w:r>
      <w:r w:rsidR="006078B2" w:rsidRPr="00FF0054">
        <w:rPr>
          <w:sz w:val="28"/>
          <w:szCs w:val="28"/>
        </w:rPr>
        <w:t xml:space="preserve"> </w:t>
      </w:r>
      <w:r w:rsidR="009B20AD" w:rsidRPr="00FF0054">
        <w:rPr>
          <w:sz w:val="28"/>
          <w:szCs w:val="28"/>
        </w:rPr>
        <w:t>в</w:t>
      </w:r>
      <w:r w:rsidR="009F5919" w:rsidRPr="00FF0054">
        <w:rPr>
          <w:sz w:val="28"/>
          <w:szCs w:val="28"/>
        </w:rPr>
        <w:t xml:space="preserve"> с. </w:t>
      </w:r>
      <w:proofErr w:type="spellStart"/>
      <w:r w:rsidR="009F5919" w:rsidRPr="00FF0054">
        <w:rPr>
          <w:sz w:val="28"/>
          <w:szCs w:val="28"/>
        </w:rPr>
        <w:t>Пономарево</w:t>
      </w:r>
      <w:proofErr w:type="spellEnd"/>
      <w:r w:rsidR="00012E1A" w:rsidRPr="00FF0054">
        <w:rPr>
          <w:sz w:val="28"/>
          <w:szCs w:val="28"/>
        </w:rPr>
        <w:t xml:space="preserve"> заменено 600 метров водопроводной трубы</w:t>
      </w:r>
      <w:r w:rsidR="009F5919" w:rsidRPr="00FF0054">
        <w:rPr>
          <w:sz w:val="28"/>
          <w:szCs w:val="28"/>
        </w:rPr>
        <w:t>.</w:t>
      </w:r>
      <w:r w:rsidR="008C550F" w:rsidRPr="00FF0054">
        <w:rPr>
          <w:sz w:val="28"/>
          <w:szCs w:val="28"/>
        </w:rPr>
        <w:t xml:space="preserve"> </w:t>
      </w:r>
      <w:r w:rsidR="009B20AD" w:rsidRPr="00FF0054">
        <w:rPr>
          <w:sz w:val="28"/>
          <w:szCs w:val="28"/>
        </w:rPr>
        <w:t xml:space="preserve"> </w:t>
      </w:r>
      <w:r w:rsidR="00DC61B2" w:rsidRPr="00FF0054">
        <w:rPr>
          <w:sz w:val="28"/>
          <w:szCs w:val="28"/>
        </w:rPr>
        <w:t>О</w:t>
      </w:r>
      <w:r w:rsidR="006078B2" w:rsidRPr="00FF0054">
        <w:rPr>
          <w:sz w:val="28"/>
          <w:szCs w:val="28"/>
        </w:rPr>
        <w:t>бщий объем финансирования с</w:t>
      </w:r>
      <w:r w:rsidR="006078B2" w:rsidRPr="00FF0054">
        <w:rPr>
          <w:sz w:val="28"/>
          <w:szCs w:val="28"/>
        </w:rPr>
        <w:t>о</w:t>
      </w:r>
      <w:r w:rsidR="006078B2" w:rsidRPr="00FF0054">
        <w:rPr>
          <w:sz w:val="28"/>
          <w:szCs w:val="28"/>
        </w:rPr>
        <w:t xml:space="preserve">ставил </w:t>
      </w:r>
      <w:r w:rsidR="00012E1A" w:rsidRPr="00FF0054">
        <w:rPr>
          <w:sz w:val="28"/>
          <w:szCs w:val="28"/>
        </w:rPr>
        <w:t>11</w:t>
      </w:r>
      <w:r w:rsidR="004A4C81" w:rsidRPr="00FF0054">
        <w:rPr>
          <w:sz w:val="28"/>
          <w:szCs w:val="28"/>
        </w:rPr>
        <w:t>,7 млн.</w:t>
      </w:r>
      <w:r w:rsidR="00520671" w:rsidRPr="00FF0054">
        <w:rPr>
          <w:sz w:val="28"/>
          <w:szCs w:val="28"/>
        </w:rPr>
        <w:t xml:space="preserve"> </w:t>
      </w:r>
      <w:r w:rsidR="004A4C81" w:rsidRPr="00FF0054">
        <w:rPr>
          <w:sz w:val="28"/>
          <w:szCs w:val="28"/>
        </w:rPr>
        <w:t>руб.</w:t>
      </w:r>
      <w:r w:rsidR="006078B2" w:rsidRPr="00FF0054">
        <w:rPr>
          <w:sz w:val="28"/>
          <w:szCs w:val="28"/>
        </w:rPr>
        <w:t xml:space="preserve"> </w:t>
      </w:r>
      <w:r w:rsidR="009B20AD" w:rsidRPr="00FF0054">
        <w:rPr>
          <w:sz w:val="28"/>
          <w:szCs w:val="28"/>
        </w:rPr>
        <w:t xml:space="preserve"> </w:t>
      </w:r>
      <w:proofErr w:type="gramStart"/>
      <w:r w:rsidR="009B20AD" w:rsidRPr="00FF0054">
        <w:rPr>
          <w:sz w:val="28"/>
          <w:szCs w:val="28"/>
        </w:rPr>
        <w:t>В</w:t>
      </w:r>
      <w:proofErr w:type="gramEnd"/>
      <w:r w:rsidR="009B20AD" w:rsidRPr="00FF0054">
        <w:rPr>
          <w:sz w:val="28"/>
          <w:szCs w:val="28"/>
        </w:rPr>
        <w:t xml:space="preserve"> </w:t>
      </w:r>
      <w:proofErr w:type="gramStart"/>
      <w:r w:rsidR="009B20AD" w:rsidRPr="00FF0054">
        <w:rPr>
          <w:sz w:val="28"/>
          <w:szCs w:val="28"/>
        </w:rPr>
        <w:t>с</w:t>
      </w:r>
      <w:proofErr w:type="gramEnd"/>
      <w:r w:rsidR="009B20AD" w:rsidRPr="00FF0054">
        <w:rPr>
          <w:sz w:val="28"/>
          <w:szCs w:val="28"/>
        </w:rPr>
        <w:t>. Огни начаты работы по реконструкции системы в</w:t>
      </w:r>
      <w:r w:rsidR="009B20AD" w:rsidRPr="00FF0054">
        <w:rPr>
          <w:sz w:val="28"/>
          <w:szCs w:val="28"/>
        </w:rPr>
        <w:t>о</w:t>
      </w:r>
      <w:r w:rsidR="009B20AD" w:rsidRPr="00FF0054">
        <w:rPr>
          <w:sz w:val="28"/>
          <w:szCs w:val="28"/>
        </w:rPr>
        <w:t>доснабжения -128,6 млн.</w:t>
      </w:r>
      <w:r w:rsidR="005C3BFE" w:rsidRPr="00FF0054">
        <w:rPr>
          <w:sz w:val="28"/>
          <w:szCs w:val="28"/>
        </w:rPr>
        <w:t xml:space="preserve"> </w:t>
      </w:r>
      <w:r w:rsidR="009B20AD" w:rsidRPr="00FF0054">
        <w:rPr>
          <w:sz w:val="28"/>
          <w:szCs w:val="28"/>
        </w:rPr>
        <w:t xml:space="preserve">руб. протяженностью  </w:t>
      </w:r>
      <w:r w:rsidR="004A4C81" w:rsidRPr="00FF0054">
        <w:rPr>
          <w:sz w:val="28"/>
          <w:szCs w:val="28"/>
        </w:rPr>
        <w:t>8,5</w:t>
      </w:r>
      <w:r w:rsidR="009B20AD" w:rsidRPr="00FF0054">
        <w:rPr>
          <w:sz w:val="28"/>
          <w:szCs w:val="28"/>
        </w:rPr>
        <w:t xml:space="preserve"> км.</w:t>
      </w:r>
      <w:r w:rsidR="004A4C81" w:rsidRPr="00FF0054">
        <w:rPr>
          <w:sz w:val="28"/>
          <w:szCs w:val="28"/>
        </w:rPr>
        <w:t xml:space="preserve"> За 2023 г профинанс</w:t>
      </w:r>
      <w:r w:rsidR="004A4C81" w:rsidRPr="00FF0054">
        <w:rPr>
          <w:sz w:val="28"/>
          <w:szCs w:val="28"/>
        </w:rPr>
        <w:t>и</w:t>
      </w:r>
      <w:r w:rsidR="004A4C81" w:rsidRPr="00FF0054">
        <w:rPr>
          <w:sz w:val="28"/>
          <w:szCs w:val="28"/>
        </w:rPr>
        <w:t>ровано 5,0 млн.</w:t>
      </w:r>
      <w:r w:rsidR="005C3BFE" w:rsidRPr="00FF0054">
        <w:rPr>
          <w:sz w:val="28"/>
          <w:szCs w:val="28"/>
        </w:rPr>
        <w:t xml:space="preserve"> </w:t>
      </w:r>
      <w:r w:rsidR="004A4C81" w:rsidRPr="00FF0054">
        <w:rPr>
          <w:sz w:val="28"/>
          <w:szCs w:val="28"/>
        </w:rPr>
        <w:t>руб</w:t>
      </w:r>
      <w:proofErr w:type="gramStart"/>
      <w:r w:rsidR="004A4C81" w:rsidRPr="00FF0054">
        <w:rPr>
          <w:sz w:val="28"/>
          <w:szCs w:val="28"/>
        </w:rPr>
        <w:t>.</w:t>
      </w:r>
      <w:r w:rsidR="009B20AD" w:rsidRPr="00FF0054">
        <w:rPr>
          <w:sz w:val="28"/>
          <w:szCs w:val="28"/>
        </w:rPr>
        <w:t>(</w:t>
      </w:r>
      <w:proofErr w:type="gramEnd"/>
      <w:r w:rsidR="009B20AD" w:rsidRPr="00FF0054">
        <w:rPr>
          <w:sz w:val="28"/>
          <w:szCs w:val="28"/>
        </w:rPr>
        <w:t xml:space="preserve"> окончание </w:t>
      </w:r>
      <w:r w:rsidR="004A4C81" w:rsidRPr="00FF0054">
        <w:rPr>
          <w:sz w:val="28"/>
          <w:szCs w:val="28"/>
        </w:rPr>
        <w:t xml:space="preserve"> в </w:t>
      </w:r>
      <w:r w:rsidR="009B20AD" w:rsidRPr="00FF0054">
        <w:rPr>
          <w:sz w:val="28"/>
          <w:szCs w:val="28"/>
        </w:rPr>
        <w:t>2024 год</w:t>
      </w:r>
      <w:r w:rsidR="004A4C81" w:rsidRPr="00FF0054">
        <w:rPr>
          <w:sz w:val="28"/>
          <w:szCs w:val="28"/>
        </w:rPr>
        <w:t>у</w:t>
      </w:r>
      <w:r w:rsidR="009B20AD" w:rsidRPr="00FF0054">
        <w:rPr>
          <w:sz w:val="28"/>
          <w:szCs w:val="28"/>
        </w:rPr>
        <w:t>)</w:t>
      </w:r>
    </w:p>
    <w:p w:rsidR="00DF4105" w:rsidRPr="00FF0054" w:rsidRDefault="006078B2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Проведен ремонт улично-дорожной сети в с. Усть-Калманка по ул. А</w:t>
      </w:r>
      <w:r w:rsidRPr="00FF0054">
        <w:rPr>
          <w:sz w:val="28"/>
          <w:szCs w:val="28"/>
        </w:rPr>
        <w:t>л</w:t>
      </w:r>
      <w:r w:rsidRPr="00FF0054">
        <w:rPr>
          <w:sz w:val="28"/>
          <w:szCs w:val="28"/>
        </w:rPr>
        <w:t>тайской  с участием краевого и местного бюджетов объем ф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нансирования</w:t>
      </w:r>
      <w:r w:rsidR="00DC61B2" w:rsidRPr="00FF0054">
        <w:rPr>
          <w:sz w:val="28"/>
          <w:szCs w:val="28"/>
        </w:rPr>
        <w:t xml:space="preserve"> – </w:t>
      </w:r>
      <w:r w:rsidR="009B20AD" w:rsidRPr="00FF0054">
        <w:rPr>
          <w:sz w:val="28"/>
          <w:szCs w:val="28"/>
        </w:rPr>
        <w:t>8</w:t>
      </w:r>
      <w:r w:rsidR="004A4C81" w:rsidRPr="00FF0054">
        <w:rPr>
          <w:sz w:val="28"/>
          <w:szCs w:val="28"/>
        </w:rPr>
        <w:t>,8</w:t>
      </w:r>
      <w:r w:rsidRPr="00FF0054">
        <w:rPr>
          <w:sz w:val="28"/>
          <w:szCs w:val="28"/>
        </w:rPr>
        <w:t xml:space="preserve"> млн.</w:t>
      </w:r>
      <w:r w:rsidR="009B20AD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руб.</w:t>
      </w:r>
      <w:r w:rsidR="00917347" w:rsidRPr="00FF0054">
        <w:rPr>
          <w:sz w:val="28"/>
          <w:szCs w:val="28"/>
        </w:rPr>
        <w:t xml:space="preserve"> На</w:t>
      </w:r>
      <w:r w:rsidR="00601D2A" w:rsidRPr="00FF0054">
        <w:rPr>
          <w:sz w:val="28"/>
          <w:szCs w:val="28"/>
        </w:rPr>
        <w:t xml:space="preserve"> </w:t>
      </w:r>
      <w:r w:rsidR="00917347" w:rsidRPr="00FF0054">
        <w:rPr>
          <w:sz w:val="28"/>
          <w:szCs w:val="28"/>
        </w:rPr>
        <w:t>содержание</w:t>
      </w:r>
      <w:r w:rsidR="00601D2A" w:rsidRPr="00FF0054">
        <w:rPr>
          <w:sz w:val="28"/>
          <w:szCs w:val="28"/>
        </w:rPr>
        <w:t xml:space="preserve"> </w:t>
      </w:r>
      <w:r w:rsidR="00917347" w:rsidRPr="00FF0054">
        <w:rPr>
          <w:sz w:val="28"/>
          <w:szCs w:val="28"/>
        </w:rPr>
        <w:t>и улучшение состояни</w:t>
      </w:r>
      <w:r w:rsidR="0030739C" w:rsidRPr="00FF0054">
        <w:rPr>
          <w:sz w:val="28"/>
          <w:szCs w:val="28"/>
        </w:rPr>
        <w:t>я</w:t>
      </w:r>
      <w:r w:rsidR="00FF0054">
        <w:rPr>
          <w:sz w:val="28"/>
          <w:szCs w:val="28"/>
        </w:rPr>
        <w:t xml:space="preserve"> дорог</w:t>
      </w:r>
      <w:r w:rsidR="00917347" w:rsidRPr="00FF0054">
        <w:rPr>
          <w:sz w:val="28"/>
          <w:szCs w:val="28"/>
        </w:rPr>
        <w:t xml:space="preserve"> потрачено </w:t>
      </w:r>
      <w:r w:rsidR="009B20AD" w:rsidRPr="00FF0054">
        <w:rPr>
          <w:sz w:val="28"/>
          <w:szCs w:val="28"/>
        </w:rPr>
        <w:t>4</w:t>
      </w:r>
      <w:r w:rsidR="00023691" w:rsidRPr="00FF0054">
        <w:rPr>
          <w:sz w:val="28"/>
          <w:szCs w:val="28"/>
        </w:rPr>
        <w:t>,</w:t>
      </w:r>
      <w:r w:rsidR="009B20AD" w:rsidRPr="00FF0054">
        <w:rPr>
          <w:sz w:val="28"/>
          <w:szCs w:val="28"/>
        </w:rPr>
        <w:t>4</w:t>
      </w:r>
      <w:r w:rsidR="004A4C81" w:rsidRPr="00FF0054">
        <w:rPr>
          <w:sz w:val="28"/>
          <w:szCs w:val="28"/>
        </w:rPr>
        <w:t xml:space="preserve"> </w:t>
      </w:r>
      <w:r w:rsidR="00EA023A" w:rsidRPr="00FF0054">
        <w:rPr>
          <w:sz w:val="28"/>
          <w:szCs w:val="28"/>
        </w:rPr>
        <w:t>млн</w:t>
      </w:r>
      <w:proofErr w:type="gramStart"/>
      <w:r w:rsidR="00917347" w:rsidRPr="00FF0054">
        <w:rPr>
          <w:sz w:val="28"/>
          <w:szCs w:val="28"/>
        </w:rPr>
        <w:t>.р</w:t>
      </w:r>
      <w:proofErr w:type="gramEnd"/>
      <w:r w:rsidR="00917347" w:rsidRPr="00FF0054">
        <w:rPr>
          <w:sz w:val="28"/>
          <w:szCs w:val="28"/>
        </w:rPr>
        <w:t xml:space="preserve">уб. из муниципального дорожного фонда. </w:t>
      </w:r>
      <w:r w:rsidR="00757FE0" w:rsidRPr="00FF0054">
        <w:rPr>
          <w:sz w:val="28"/>
          <w:szCs w:val="28"/>
        </w:rPr>
        <w:t xml:space="preserve"> </w:t>
      </w:r>
    </w:p>
    <w:p w:rsidR="005A57E3" w:rsidRPr="00FF0054" w:rsidRDefault="00757FE0" w:rsidP="00FF0054">
      <w:pPr>
        <w:widowControl w:val="0"/>
        <w:tabs>
          <w:tab w:val="left" w:pos="3615"/>
        </w:tabs>
        <w:ind w:firstLine="709"/>
        <w:jc w:val="both"/>
        <w:rPr>
          <w:rFonts w:eastAsia="Liberation Serif"/>
          <w:sz w:val="28"/>
          <w:szCs w:val="28"/>
        </w:rPr>
      </w:pPr>
      <w:r w:rsidRPr="00FF0054">
        <w:rPr>
          <w:sz w:val="28"/>
          <w:szCs w:val="28"/>
        </w:rPr>
        <w:t xml:space="preserve">По дорогам краевого значения подведомственным </w:t>
      </w:r>
      <w:proofErr w:type="spellStart"/>
      <w:r w:rsidRPr="00FF0054">
        <w:rPr>
          <w:sz w:val="28"/>
          <w:szCs w:val="28"/>
        </w:rPr>
        <w:t>Алтайавто</w:t>
      </w:r>
      <w:r w:rsidR="00FF0054">
        <w:rPr>
          <w:sz w:val="28"/>
          <w:szCs w:val="28"/>
        </w:rPr>
        <w:t>дору</w:t>
      </w:r>
      <w:proofErr w:type="spellEnd"/>
      <w:r w:rsidR="007D24E3" w:rsidRPr="00FF0054">
        <w:rPr>
          <w:sz w:val="28"/>
          <w:szCs w:val="28"/>
        </w:rPr>
        <w:t xml:space="preserve"> выпо</w:t>
      </w:r>
      <w:r w:rsidR="007D24E3" w:rsidRPr="00FF0054">
        <w:rPr>
          <w:sz w:val="28"/>
          <w:szCs w:val="28"/>
        </w:rPr>
        <w:t>л</w:t>
      </w:r>
      <w:r w:rsidR="007D24E3" w:rsidRPr="00FF0054">
        <w:rPr>
          <w:sz w:val="28"/>
          <w:szCs w:val="28"/>
        </w:rPr>
        <w:t>нены работы по</w:t>
      </w:r>
      <w:r w:rsidRPr="00FF0054">
        <w:rPr>
          <w:sz w:val="28"/>
          <w:szCs w:val="28"/>
        </w:rPr>
        <w:t xml:space="preserve"> ремонт</w:t>
      </w:r>
      <w:r w:rsidR="007D24E3" w:rsidRPr="00FF0054">
        <w:rPr>
          <w:sz w:val="28"/>
          <w:szCs w:val="28"/>
        </w:rPr>
        <w:t>у</w:t>
      </w:r>
      <w:r w:rsidRPr="00FF0054">
        <w:rPr>
          <w:sz w:val="28"/>
          <w:szCs w:val="28"/>
        </w:rPr>
        <w:t xml:space="preserve"> </w:t>
      </w:r>
      <w:r w:rsidR="007D24E3" w:rsidRPr="00FF0054">
        <w:rPr>
          <w:sz w:val="28"/>
          <w:szCs w:val="28"/>
        </w:rPr>
        <w:t xml:space="preserve">автомобильной </w:t>
      </w:r>
      <w:r w:rsidRPr="00FF0054">
        <w:rPr>
          <w:sz w:val="28"/>
          <w:szCs w:val="28"/>
        </w:rPr>
        <w:t>дороге Алейск-Чарышское</w:t>
      </w:r>
      <w:r w:rsidR="00C60CCD" w:rsidRPr="00FF0054">
        <w:rPr>
          <w:sz w:val="28"/>
          <w:szCs w:val="28"/>
        </w:rPr>
        <w:t xml:space="preserve"> -</w:t>
      </w:r>
      <w:r w:rsidRPr="00FF0054">
        <w:rPr>
          <w:sz w:val="28"/>
          <w:szCs w:val="28"/>
        </w:rPr>
        <w:t xml:space="preserve"> 15 км со стороны  Алейска до стелы Усть-Калманский район и 9 км от </w:t>
      </w:r>
      <w:proofErr w:type="spellStart"/>
      <w:r w:rsidRPr="00FF0054">
        <w:rPr>
          <w:sz w:val="28"/>
          <w:szCs w:val="28"/>
        </w:rPr>
        <w:t>Новока</w:t>
      </w:r>
      <w:r w:rsidRPr="00FF0054">
        <w:rPr>
          <w:sz w:val="28"/>
          <w:szCs w:val="28"/>
        </w:rPr>
        <w:t>л</w:t>
      </w:r>
      <w:r w:rsidRPr="00FF0054">
        <w:rPr>
          <w:sz w:val="28"/>
          <w:szCs w:val="28"/>
        </w:rPr>
        <w:t>манки</w:t>
      </w:r>
      <w:proofErr w:type="spellEnd"/>
      <w:r w:rsidRPr="00FF0054">
        <w:rPr>
          <w:sz w:val="28"/>
          <w:szCs w:val="28"/>
        </w:rPr>
        <w:t xml:space="preserve"> в сторону </w:t>
      </w:r>
      <w:proofErr w:type="spellStart"/>
      <w:r w:rsidRPr="00FF0054">
        <w:rPr>
          <w:sz w:val="28"/>
          <w:szCs w:val="28"/>
        </w:rPr>
        <w:t>Новотроенки</w:t>
      </w:r>
      <w:proofErr w:type="spellEnd"/>
      <w:r w:rsidRPr="00FF0054">
        <w:rPr>
          <w:sz w:val="28"/>
          <w:szCs w:val="28"/>
        </w:rPr>
        <w:t>. Капитально отремонтировано</w:t>
      </w:r>
      <w:r w:rsidR="00DF4105" w:rsidRPr="00FF0054">
        <w:rPr>
          <w:sz w:val="28"/>
          <w:szCs w:val="28"/>
        </w:rPr>
        <w:t xml:space="preserve"> </w:t>
      </w:r>
      <w:r w:rsidR="007D24E3" w:rsidRPr="00FF0054">
        <w:rPr>
          <w:sz w:val="28"/>
          <w:szCs w:val="28"/>
        </w:rPr>
        <w:t xml:space="preserve">протяженностью </w:t>
      </w:r>
      <w:r w:rsidR="00DF4105" w:rsidRPr="00FF0054">
        <w:rPr>
          <w:sz w:val="28"/>
          <w:szCs w:val="28"/>
        </w:rPr>
        <w:t>16 км доро</w:t>
      </w:r>
      <w:r w:rsidR="007D24E3" w:rsidRPr="00FF0054">
        <w:rPr>
          <w:sz w:val="28"/>
          <w:szCs w:val="28"/>
        </w:rPr>
        <w:t xml:space="preserve">жного полотна </w:t>
      </w:r>
      <w:r w:rsidR="00DF4105" w:rsidRPr="00FF0054">
        <w:rPr>
          <w:sz w:val="28"/>
          <w:szCs w:val="28"/>
        </w:rPr>
        <w:t xml:space="preserve"> </w:t>
      </w:r>
      <w:proofErr w:type="spellStart"/>
      <w:proofErr w:type="gramStart"/>
      <w:r w:rsidR="00DF4105" w:rsidRPr="00FF0054">
        <w:rPr>
          <w:sz w:val="28"/>
          <w:szCs w:val="28"/>
        </w:rPr>
        <w:t>Огни-Михайловка</w:t>
      </w:r>
      <w:proofErr w:type="spellEnd"/>
      <w:proofErr w:type="gramEnd"/>
      <w:r w:rsidR="00DF4105" w:rsidRPr="00FF0054">
        <w:rPr>
          <w:sz w:val="28"/>
          <w:szCs w:val="28"/>
        </w:rPr>
        <w:t xml:space="preserve"> с асфальтовым покрытием.</w:t>
      </w:r>
      <w:r w:rsidR="0088478D" w:rsidRPr="00FF0054">
        <w:rPr>
          <w:sz w:val="28"/>
          <w:szCs w:val="28"/>
        </w:rPr>
        <w:t xml:space="preserve"> Кр</w:t>
      </w:r>
      <w:r w:rsidR="0088478D" w:rsidRPr="00FF0054">
        <w:rPr>
          <w:sz w:val="28"/>
          <w:szCs w:val="28"/>
        </w:rPr>
        <w:t>о</w:t>
      </w:r>
      <w:r w:rsidR="0088478D" w:rsidRPr="00FF0054">
        <w:rPr>
          <w:sz w:val="28"/>
          <w:szCs w:val="28"/>
        </w:rPr>
        <w:t>ме этого</w:t>
      </w:r>
      <w:r w:rsidR="00DF4105" w:rsidRPr="00FF0054">
        <w:rPr>
          <w:sz w:val="28"/>
          <w:szCs w:val="28"/>
        </w:rPr>
        <w:t xml:space="preserve">  </w:t>
      </w:r>
      <w:r w:rsidR="0088478D" w:rsidRPr="00FF0054">
        <w:rPr>
          <w:sz w:val="28"/>
          <w:szCs w:val="28"/>
        </w:rPr>
        <w:t>о</w:t>
      </w:r>
      <w:r w:rsidR="00C60CCD" w:rsidRPr="00FF0054">
        <w:rPr>
          <w:sz w:val="28"/>
          <w:szCs w:val="28"/>
        </w:rPr>
        <w:t>тсыпано 7 км</w:t>
      </w:r>
      <w:r w:rsidR="00DF4105" w:rsidRPr="00FF0054">
        <w:rPr>
          <w:sz w:val="28"/>
          <w:szCs w:val="28"/>
        </w:rPr>
        <w:t xml:space="preserve"> дорог района по разным направлениям.</w:t>
      </w:r>
      <w:r w:rsidR="00C60CCD" w:rsidRPr="00FF0054">
        <w:rPr>
          <w:sz w:val="28"/>
          <w:szCs w:val="28"/>
        </w:rPr>
        <w:t xml:space="preserve"> В марте 2023 года</w:t>
      </w:r>
      <w:r w:rsidR="00DF4105" w:rsidRPr="00FF0054">
        <w:rPr>
          <w:sz w:val="28"/>
          <w:szCs w:val="28"/>
        </w:rPr>
        <w:t xml:space="preserve"> Ю</w:t>
      </w:r>
      <w:r w:rsidR="00DF4105" w:rsidRPr="00FF0054">
        <w:rPr>
          <w:sz w:val="28"/>
          <w:szCs w:val="28"/>
        </w:rPr>
        <w:t>ж</w:t>
      </w:r>
      <w:r w:rsidR="00DF4105" w:rsidRPr="00FF0054">
        <w:rPr>
          <w:sz w:val="28"/>
          <w:szCs w:val="28"/>
        </w:rPr>
        <w:t xml:space="preserve">ное ДСУ оперативно восстановило размытую </w:t>
      </w:r>
      <w:proofErr w:type="gramStart"/>
      <w:r w:rsidR="00DF4105" w:rsidRPr="00FF0054">
        <w:rPr>
          <w:sz w:val="28"/>
          <w:szCs w:val="28"/>
        </w:rPr>
        <w:t>дорогу</w:t>
      </w:r>
      <w:proofErr w:type="gramEnd"/>
      <w:r w:rsidR="00DF4105" w:rsidRPr="00FF0054">
        <w:rPr>
          <w:sz w:val="28"/>
          <w:szCs w:val="28"/>
        </w:rPr>
        <w:t xml:space="preserve"> </w:t>
      </w:r>
      <w:r w:rsidR="0088478D" w:rsidRPr="00FF0054">
        <w:rPr>
          <w:sz w:val="28"/>
          <w:szCs w:val="28"/>
        </w:rPr>
        <w:t xml:space="preserve"> ведущую </w:t>
      </w:r>
      <w:r w:rsidR="00DF4105" w:rsidRPr="00FF0054">
        <w:rPr>
          <w:sz w:val="28"/>
          <w:szCs w:val="28"/>
        </w:rPr>
        <w:t xml:space="preserve">на </w:t>
      </w:r>
      <w:r w:rsidR="00C60CCD" w:rsidRPr="00FF0054">
        <w:rPr>
          <w:sz w:val="28"/>
          <w:szCs w:val="28"/>
        </w:rPr>
        <w:t xml:space="preserve"> с. </w:t>
      </w:r>
      <w:proofErr w:type="spellStart"/>
      <w:r w:rsidR="00DF4105" w:rsidRPr="00FF0054">
        <w:rPr>
          <w:sz w:val="28"/>
          <w:szCs w:val="28"/>
        </w:rPr>
        <w:t>Поном</w:t>
      </w:r>
      <w:r w:rsidR="00DF4105" w:rsidRPr="00FF0054">
        <w:rPr>
          <w:sz w:val="28"/>
          <w:szCs w:val="28"/>
        </w:rPr>
        <w:t>а</w:t>
      </w:r>
      <w:r w:rsidR="00DF4105" w:rsidRPr="00FF0054">
        <w:rPr>
          <w:sz w:val="28"/>
          <w:szCs w:val="28"/>
        </w:rPr>
        <w:t>рево</w:t>
      </w:r>
      <w:proofErr w:type="spellEnd"/>
      <w:r w:rsidR="00C60CCD" w:rsidRPr="00FF0054">
        <w:rPr>
          <w:sz w:val="28"/>
          <w:szCs w:val="28"/>
        </w:rPr>
        <w:t>.</w:t>
      </w:r>
      <w:r w:rsidR="00DF4105" w:rsidRPr="00FF0054">
        <w:rPr>
          <w:sz w:val="28"/>
          <w:szCs w:val="28"/>
        </w:rPr>
        <w:t xml:space="preserve">  На особом контроле </w:t>
      </w:r>
      <w:r w:rsidR="00C60CCD" w:rsidRPr="00FF0054">
        <w:rPr>
          <w:sz w:val="28"/>
          <w:szCs w:val="28"/>
        </w:rPr>
        <w:t>находятся</w:t>
      </w:r>
      <w:r w:rsidR="00DF4105" w:rsidRPr="00FF0054">
        <w:rPr>
          <w:sz w:val="28"/>
          <w:szCs w:val="28"/>
        </w:rPr>
        <w:t xml:space="preserve"> дороги, где проходят школьные маршр</w:t>
      </w:r>
      <w:r w:rsidR="00DF4105" w:rsidRPr="00FF0054">
        <w:rPr>
          <w:sz w:val="28"/>
          <w:szCs w:val="28"/>
        </w:rPr>
        <w:t>у</w:t>
      </w:r>
      <w:r w:rsidR="00DF4105" w:rsidRPr="00FF0054">
        <w:rPr>
          <w:sz w:val="28"/>
          <w:szCs w:val="28"/>
        </w:rPr>
        <w:t>ты.</w:t>
      </w:r>
    </w:p>
    <w:p w:rsidR="009B20AD" w:rsidRPr="00FF0054" w:rsidRDefault="009B20AD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За прошедший год оборудовано 10</w:t>
      </w:r>
      <w:r w:rsidR="00B2418D" w:rsidRPr="00FF0054">
        <w:rPr>
          <w:sz w:val="28"/>
          <w:szCs w:val="28"/>
        </w:rPr>
        <w:t xml:space="preserve"> контейнерных </w:t>
      </w:r>
      <w:r w:rsidRPr="00FF0054">
        <w:rPr>
          <w:sz w:val="28"/>
          <w:szCs w:val="28"/>
        </w:rPr>
        <w:t xml:space="preserve"> площадок в с. Усть-Калманка</w:t>
      </w:r>
      <w:r w:rsidR="00B2418D" w:rsidRPr="00FF0054">
        <w:rPr>
          <w:sz w:val="28"/>
          <w:szCs w:val="28"/>
        </w:rPr>
        <w:t xml:space="preserve"> -313,4тыс</w:t>
      </w:r>
      <w:proofErr w:type="gramStart"/>
      <w:r w:rsidR="00B2418D" w:rsidRPr="00FF0054">
        <w:rPr>
          <w:sz w:val="28"/>
          <w:szCs w:val="28"/>
        </w:rPr>
        <w:t>.р</w:t>
      </w:r>
      <w:proofErr w:type="gramEnd"/>
      <w:r w:rsidR="00B2418D" w:rsidRPr="00FF0054">
        <w:rPr>
          <w:sz w:val="28"/>
          <w:szCs w:val="28"/>
        </w:rPr>
        <w:t>уб.</w:t>
      </w:r>
    </w:p>
    <w:p w:rsidR="008F2FD1" w:rsidRPr="00FF0054" w:rsidRDefault="004C25CD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В 202</w:t>
      </w:r>
      <w:r w:rsidR="00FA5DAD" w:rsidRPr="00FF0054">
        <w:rPr>
          <w:sz w:val="28"/>
          <w:szCs w:val="28"/>
        </w:rPr>
        <w:t>3</w:t>
      </w:r>
      <w:r w:rsidRPr="00FF0054">
        <w:rPr>
          <w:sz w:val="28"/>
          <w:szCs w:val="28"/>
        </w:rPr>
        <w:t xml:space="preserve"> году</w:t>
      </w:r>
      <w:r w:rsidR="009912AF" w:rsidRPr="00FF0054">
        <w:rPr>
          <w:sz w:val="28"/>
          <w:szCs w:val="28"/>
        </w:rPr>
        <w:t xml:space="preserve"> жители</w:t>
      </w:r>
      <w:r w:rsidR="00774D55" w:rsidRPr="00FF0054">
        <w:rPr>
          <w:sz w:val="28"/>
          <w:szCs w:val="28"/>
        </w:rPr>
        <w:t xml:space="preserve"> </w:t>
      </w:r>
      <w:r w:rsidR="00FA5DAD" w:rsidRPr="00FF0054">
        <w:rPr>
          <w:sz w:val="28"/>
          <w:szCs w:val="28"/>
        </w:rPr>
        <w:t>шести</w:t>
      </w:r>
      <w:r w:rsidR="00774D55" w:rsidRPr="00FF0054">
        <w:rPr>
          <w:sz w:val="28"/>
          <w:szCs w:val="28"/>
        </w:rPr>
        <w:t xml:space="preserve"> сел приняли </w:t>
      </w:r>
      <w:r w:rsidRPr="00FF0054">
        <w:rPr>
          <w:sz w:val="28"/>
          <w:szCs w:val="28"/>
        </w:rPr>
        <w:t>участие в проекте поддержки м</w:t>
      </w:r>
      <w:r w:rsidRPr="00FF0054">
        <w:rPr>
          <w:sz w:val="28"/>
          <w:szCs w:val="28"/>
        </w:rPr>
        <w:t>е</w:t>
      </w:r>
      <w:r w:rsidRPr="00FF0054">
        <w:rPr>
          <w:sz w:val="28"/>
          <w:szCs w:val="28"/>
        </w:rPr>
        <w:t xml:space="preserve">стных инициатив. </w:t>
      </w:r>
      <w:proofErr w:type="gramStart"/>
      <w:r w:rsidRPr="00FF0054">
        <w:rPr>
          <w:sz w:val="28"/>
          <w:szCs w:val="28"/>
        </w:rPr>
        <w:t>Жители</w:t>
      </w:r>
      <w:r w:rsidR="008C550F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с</w:t>
      </w:r>
      <w:r w:rsidR="00774D55" w:rsidRPr="00FF0054">
        <w:rPr>
          <w:sz w:val="28"/>
          <w:szCs w:val="28"/>
        </w:rPr>
        <w:t>.</w:t>
      </w:r>
      <w:r w:rsidR="00FF0054">
        <w:rPr>
          <w:sz w:val="28"/>
          <w:szCs w:val="28"/>
        </w:rPr>
        <w:t xml:space="preserve"> </w:t>
      </w:r>
      <w:r w:rsidR="00963F94" w:rsidRPr="00FF0054">
        <w:rPr>
          <w:sz w:val="28"/>
          <w:szCs w:val="28"/>
        </w:rPr>
        <w:t>Усть-Калманка</w:t>
      </w:r>
      <w:r w:rsidR="00774D55" w:rsidRPr="00FF0054">
        <w:rPr>
          <w:sz w:val="28"/>
          <w:szCs w:val="28"/>
        </w:rPr>
        <w:t xml:space="preserve"> </w:t>
      </w:r>
      <w:r w:rsidR="005F0D79" w:rsidRPr="00FF0054">
        <w:rPr>
          <w:sz w:val="28"/>
          <w:szCs w:val="28"/>
        </w:rPr>
        <w:t>провели р</w:t>
      </w:r>
      <w:r w:rsidR="005F0D79" w:rsidRPr="00FF0054">
        <w:rPr>
          <w:sz w:val="28"/>
          <w:szCs w:val="28"/>
        </w:rPr>
        <w:t>е</w:t>
      </w:r>
      <w:r w:rsidR="005F0D79" w:rsidRPr="00FF0054">
        <w:rPr>
          <w:sz w:val="28"/>
          <w:szCs w:val="28"/>
        </w:rPr>
        <w:t xml:space="preserve">монт Детской школы  </w:t>
      </w:r>
      <w:r w:rsidR="005F0D79" w:rsidRPr="00FF0054">
        <w:rPr>
          <w:sz w:val="28"/>
          <w:szCs w:val="28"/>
        </w:rPr>
        <w:lastRenderedPageBreak/>
        <w:t>искусств и благоустройство</w:t>
      </w:r>
      <w:r w:rsidR="00FA5DAD" w:rsidRPr="00FF0054">
        <w:rPr>
          <w:sz w:val="28"/>
          <w:szCs w:val="28"/>
        </w:rPr>
        <w:t xml:space="preserve"> мест</w:t>
      </w:r>
      <w:r w:rsidR="009E447B" w:rsidRPr="00FF0054">
        <w:rPr>
          <w:sz w:val="28"/>
          <w:szCs w:val="28"/>
        </w:rPr>
        <w:t>а</w:t>
      </w:r>
      <w:r w:rsidR="00FF0054">
        <w:rPr>
          <w:sz w:val="28"/>
          <w:szCs w:val="28"/>
        </w:rPr>
        <w:t xml:space="preserve"> отдыха (</w:t>
      </w:r>
      <w:r w:rsidR="00FA5DAD" w:rsidRPr="00FF0054">
        <w:rPr>
          <w:sz w:val="28"/>
          <w:szCs w:val="28"/>
        </w:rPr>
        <w:t>ЦДТ) в п. Новый Чарыш жители о</w:t>
      </w:r>
      <w:r w:rsidR="00FA5DAD" w:rsidRPr="00FF0054">
        <w:rPr>
          <w:sz w:val="28"/>
          <w:szCs w:val="28"/>
        </w:rPr>
        <w:t>т</w:t>
      </w:r>
      <w:r w:rsidR="00FA5DAD" w:rsidRPr="00FF0054">
        <w:rPr>
          <w:sz w:val="28"/>
          <w:szCs w:val="28"/>
        </w:rPr>
        <w:t>ремонтировал</w:t>
      </w:r>
      <w:r w:rsidR="00FF0054">
        <w:rPr>
          <w:sz w:val="28"/>
          <w:szCs w:val="28"/>
        </w:rPr>
        <w:t>и водопровод, в с. Новокалманка</w:t>
      </w:r>
      <w:r w:rsidR="00FA5DAD" w:rsidRPr="00FF0054">
        <w:rPr>
          <w:sz w:val="28"/>
          <w:szCs w:val="28"/>
        </w:rPr>
        <w:t xml:space="preserve"> проведен монтаж уличного о</w:t>
      </w:r>
      <w:r w:rsidR="00FA5DAD" w:rsidRPr="00FF0054">
        <w:rPr>
          <w:sz w:val="28"/>
          <w:szCs w:val="28"/>
        </w:rPr>
        <w:t>с</w:t>
      </w:r>
      <w:r w:rsidR="00FA5DAD" w:rsidRPr="00FF0054">
        <w:rPr>
          <w:sz w:val="28"/>
          <w:szCs w:val="28"/>
        </w:rPr>
        <w:t>вещения, в с. Миха</w:t>
      </w:r>
      <w:r w:rsidR="00FA5DAD" w:rsidRPr="00FF0054">
        <w:rPr>
          <w:sz w:val="28"/>
          <w:szCs w:val="28"/>
        </w:rPr>
        <w:t>й</w:t>
      </w:r>
      <w:r w:rsidR="00FA5DAD" w:rsidRPr="00FF0054">
        <w:rPr>
          <w:sz w:val="28"/>
          <w:szCs w:val="28"/>
        </w:rPr>
        <w:t>ловка</w:t>
      </w:r>
      <w:r w:rsidR="00FF0054">
        <w:rPr>
          <w:sz w:val="28"/>
          <w:szCs w:val="28"/>
        </w:rPr>
        <w:t xml:space="preserve"> </w:t>
      </w:r>
      <w:r w:rsidR="005F0D79" w:rsidRPr="00FF0054">
        <w:rPr>
          <w:sz w:val="28"/>
          <w:szCs w:val="28"/>
        </w:rPr>
        <w:t>-</w:t>
      </w:r>
      <w:r w:rsidR="00FA5DAD" w:rsidRPr="00FF0054">
        <w:rPr>
          <w:sz w:val="28"/>
          <w:szCs w:val="28"/>
        </w:rPr>
        <w:t xml:space="preserve"> </w:t>
      </w:r>
      <w:r w:rsidR="009E447B" w:rsidRPr="00FF0054">
        <w:rPr>
          <w:sz w:val="28"/>
          <w:szCs w:val="28"/>
        </w:rPr>
        <w:t xml:space="preserve"> благоустройство</w:t>
      </w:r>
      <w:r w:rsidR="005F0D79" w:rsidRPr="00FF0054">
        <w:rPr>
          <w:sz w:val="28"/>
          <w:szCs w:val="28"/>
        </w:rPr>
        <w:t xml:space="preserve"> </w:t>
      </w:r>
      <w:r w:rsidR="00FA5DAD" w:rsidRPr="00FF0054">
        <w:rPr>
          <w:sz w:val="28"/>
          <w:szCs w:val="28"/>
        </w:rPr>
        <w:t xml:space="preserve"> кладбищ</w:t>
      </w:r>
      <w:r w:rsidR="009E447B" w:rsidRPr="00FF0054">
        <w:rPr>
          <w:sz w:val="28"/>
          <w:szCs w:val="28"/>
        </w:rPr>
        <w:t>а</w:t>
      </w:r>
      <w:r w:rsidR="00FA5DAD" w:rsidRPr="00FF0054">
        <w:rPr>
          <w:sz w:val="28"/>
          <w:szCs w:val="28"/>
        </w:rPr>
        <w:t>,</w:t>
      </w:r>
      <w:r w:rsidR="008C550F" w:rsidRPr="00FF0054">
        <w:rPr>
          <w:sz w:val="28"/>
          <w:szCs w:val="28"/>
        </w:rPr>
        <w:t xml:space="preserve"> </w:t>
      </w:r>
      <w:r w:rsidR="005F0D79" w:rsidRPr="00FF0054">
        <w:rPr>
          <w:sz w:val="28"/>
          <w:szCs w:val="28"/>
        </w:rPr>
        <w:t xml:space="preserve"> в с. </w:t>
      </w:r>
      <w:proofErr w:type="spellStart"/>
      <w:r w:rsidR="005F0D79" w:rsidRPr="00FF0054">
        <w:rPr>
          <w:sz w:val="28"/>
          <w:szCs w:val="28"/>
        </w:rPr>
        <w:t>Новобураново</w:t>
      </w:r>
      <w:proofErr w:type="spellEnd"/>
      <w:r w:rsidR="005F0D79" w:rsidRPr="00FF0054">
        <w:rPr>
          <w:sz w:val="28"/>
          <w:szCs w:val="28"/>
        </w:rPr>
        <w:t xml:space="preserve"> и </w:t>
      </w:r>
      <w:proofErr w:type="spellStart"/>
      <w:r w:rsidR="005F0D79" w:rsidRPr="00FF0054">
        <w:rPr>
          <w:sz w:val="28"/>
          <w:szCs w:val="28"/>
        </w:rPr>
        <w:t>Кабаново</w:t>
      </w:r>
      <w:proofErr w:type="spellEnd"/>
      <w:r w:rsidR="005F0D79" w:rsidRPr="00FF0054">
        <w:rPr>
          <w:sz w:val="28"/>
          <w:szCs w:val="28"/>
        </w:rPr>
        <w:t xml:space="preserve"> обустроили спортивную и детскую площадки  </w:t>
      </w:r>
      <w:r w:rsidR="00774D55" w:rsidRPr="00FF0054">
        <w:rPr>
          <w:sz w:val="28"/>
          <w:szCs w:val="28"/>
        </w:rPr>
        <w:t>общий объем фина</w:t>
      </w:r>
      <w:r w:rsidR="00774D55" w:rsidRPr="00FF0054">
        <w:rPr>
          <w:sz w:val="28"/>
          <w:szCs w:val="28"/>
        </w:rPr>
        <w:t>н</w:t>
      </w:r>
      <w:r w:rsidR="00774D55" w:rsidRPr="00FF0054">
        <w:rPr>
          <w:sz w:val="28"/>
          <w:szCs w:val="28"/>
        </w:rPr>
        <w:t>сирования</w:t>
      </w:r>
      <w:r w:rsidR="00DC61B2" w:rsidRPr="00FF0054">
        <w:rPr>
          <w:sz w:val="28"/>
          <w:szCs w:val="28"/>
        </w:rPr>
        <w:t xml:space="preserve"> – </w:t>
      </w:r>
      <w:r w:rsidR="00774D55" w:rsidRPr="00FF0054">
        <w:rPr>
          <w:sz w:val="28"/>
          <w:szCs w:val="28"/>
        </w:rPr>
        <w:t>1</w:t>
      </w:r>
      <w:r w:rsidR="005F0D79" w:rsidRPr="00FF0054">
        <w:rPr>
          <w:sz w:val="28"/>
          <w:szCs w:val="28"/>
        </w:rPr>
        <w:t>0</w:t>
      </w:r>
      <w:r w:rsidR="004A4C81" w:rsidRPr="00FF0054">
        <w:rPr>
          <w:sz w:val="28"/>
          <w:szCs w:val="28"/>
        </w:rPr>
        <w:t>,5 млн.</w:t>
      </w:r>
      <w:r w:rsidR="00774D55" w:rsidRPr="00FF0054">
        <w:rPr>
          <w:sz w:val="28"/>
          <w:szCs w:val="28"/>
        </w:rPr>
        <w:t xml:space="preserve">  руб</w:t>
      </w:r>
      <w:r w:rsidR="005F0D79" w:rsidRPr="00FF0054">
        <w:rPr>
          <w:sz w:val="28"/>
          <w:szCs w:val="28"/>
        </w:rPr>
        <w:t>.</w:t>
      </w:r>
      <w:r w:rsidR="00774D55" w:rsidRPr="00FF0054">
        <w:rPr>
          <w:sz w:val="28"/>
          <w:szCs w:val="28"/>
        </w:rPr>
        <w:t xml:space="preserve"> </w:t>
      </w:r>
      <w:r w:rsidR="005F0D79" w:rsidRPr="00FF0054">
        <w:rPr>
          <w:sz w:val="28"/>
          <w:szCs w:val="28"/>
        </w:rPr>
        <w:t>По проекту Формирование современной г</w:t>
      </w:r>
      <w:r w:rsidR="005F0D79" w:rsidRPr="00FF0054">
        <w:rPr>
          <w:sz w:val="28"/>
          <w:szCs w:val="28"/>
        </w:rPr>
        <w:t>о</w:t>
      </w:r>
      <w:r w:rsidR="005F0D79" w:rsidRPr="00FF0054">
        <w:rPr>
          <w:sz w:val="28"/>
          <w:szCs w:val="28"/>
        </w:rPr>
        <w:t xml:space="preserve">родской среды </w:t>
      </w:r>
      <w:r w:rsidR="00FC321C" w:rsidRPr="00FF0054">
        <w:rPr>
          <w:sz w:val="28"/>
          <w:szCs w:val="28"/>
        </w:rPr>
        <w:t xml:space="preserve"> в с. Усть-Калманка  выполнены работы по</w:t>
      </w:r>
      <w:proofErr w:type="gramEnd"/>
      <w:r w:rsidR="00FC321C" w:rsidRPr="00FF0054">
        <w:rPr>
          <w:sz w:val="28"/>
          <w:szCs w:val="28"/>
        </w:rPr>
        <w:t xml:space="preserve"> устройству   пешеходной а</w:t>
      </w:r>
      <w:r w:rsidR="00FC321C" w:rsidRPr="00FF0054">
        <w:rPr>
          <w:sz w:val="28"/>
          <w:szCs w:val="28"/>
        </w:rPr>
        <w:t>л</w:t>
      </w:r>
      <w:r w:rsidR="00FC321C" w:rsidRPr="00FF0054">
        <w:rPr>
          <w:sz w:val="28"/>
          <w:szCs w:val="28"/>
        </w:rPr>
        <w:t>леи -3</w:t>
      </w:r>
      <w:r w:rsidR="004A4C81" w:rsidRPr="00FF0054">
        <w:rPr>
          <w:sz w:val="28"/>
          <w:szCs w:val="28"/>
        </w:rPr>
        <w:t>,1 млн</w:t>
      </w:r>
      <w:proofErr w:type="gramStart"/>
      <w:r w:rsidR="004A4C81" w:rsidRPr="00FF0054">
        <w:rPr>
          <w:sz w:val="28"/>
          <w:szCs w:val="28"/>
        </w:rPr>
        <w:t>.р</w:t>
      </w:r>
      <w:proofErr w:type="gramEnd"/>
      <w:r w:rsidR="004A4C81" w:rsidRPr="00FF0054">
        <w:rPr>
          <w:sz w:val="28"/>
          <w:szCs w:val="28"/>
        </w:rPr>
        <w:t>уб.</w:t>
      </w:r>
      <w:r w:rsidR="00FC321C" w:rsidRPr="00FF0054">
        <w:rPr>
          <w:sz w:val="28"/>
          <w:szCs w:val="28"/>
        </w:rPr>
        <w:t xml:space="preserve"> </w:t>
      </w:r>
    </w:p>
    <w:p w:rsidR="001B2843" w:rsidRPr="00FF0054" w:rsidRDefault="00035E90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На территории района ведется строительство жилья</w:t>
      </w:r>
      <w:r w:rsidR="009912AF" w:rsidRPr="00FF0054">
        <w:rPr>
          <w:sz w:val="28"/>
          <w:szCs w:val="28"/>
        </w:rPr>
        <w:t>.</w:t>
      </w:r>
      <w:r w:rsidRPr="00FF0054">
        <w:rPr>
          <w:sz w:val="28"/>
          <w:szCs w:val="28"/>
        </w:rPr>
        <w:t xml:space="preserve"> В результате </w:t>
      </w:r>
      <w:r w:rsidR="008F2FD1" w:rsidRPr="00FF0054">
        <w:rPr>
          <w:sz w:val="28"/>
          <w:szCs w:val="28"/>
        </w:rPr>
        <w:t>п</w:t>
      </w:r>
      <w:r w:rsidR="008F2FD1" w:rsidRPr="00FF0054">
        <w:rPr>
          <w:sz w:val="28"/>
          <w:szCs w:val="28"/>
        </w:rPr>
        <w:t>о</w:t>
      </w:r>
      <w:r w:rsidR="008F2FD1" w:rsidRPr="00FF0054">
        <w:rPr>
          <w:sz w:val="28"/>
          <w:szCs w:val="28"/>
        </w:rPr>
        <w:t xml:space="preserve">строено </w:t>
      </w:r>
      <w:r w:rsidR="00B2418D" w:rsidRPr="00FF0054">
        <w:rPr>
          <w:sz w:val="28"/>
          <w:szCs w:val="28"/>
        </w:rPr>
        <w:t>7</w:t>
      </w:r>
      <w:r w:rsidRPr="00FF0054">
        <w:rPr>
          <w:sz w:val="28"/>
          <w:szCs w:val="28"/>
        </w:rPr>
        <w:t xml:space="preserve"> жилых домов</w:t>
      </w:r>
      <w:r w:rsidR="00DC61B2" w:rsidRPr="00FF0054">
        <w:rPr>
          <w:sz w:val="28"/>
          <w:szCs w:val="28"/>
        </w:rPr>
        <w:t>,</w:t>
      </w:r>
      <w:r w:rsidRPr="00FF0054">
        <w:rPr>
          <w:sz w:val="28"/>
          <w:szCs w:val="28"/>
        </w:rPr>
        <w:t xml:space="preserve"> введено в эксплуатацию </w:t>
      </w:r>
      <w:r w:rsidR="00B70E1B" w:rsidRPr="00FF0054">
        <w:rPr>
          <w:sz w:val="28"/>
          <w:szCs w:val="28"/>
        </w:rPr>
        <w:t>5</w:t>
      </w:r>
      <w:r w:rsidR="00B2418D" w:rsidRPr="00FF0054">
        <w:rPr>
          <w:sz w:val="28"/>
          <w:szCs w:val="28"/>
        </w:rPr>
        <w:t>65,9</w:t>
      </w:r>
      <w:r w:rsidRPr="00FF0054">
        <w:rPr>
          <w:sz w:val="28"/>
          <w:szCs w:val="28"/>
        </w:rPr>
        <w:t xml:space="preserve"> квадратных метров ж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лья</w:t>
      </w:r>
      <w:r w:rsidR="00977911" w:rsidRPr="00FF0054">
        <w:rPr>
          <w:sz w:val="28"/>
          <w:szCs w:val="28"/>
        </w:rPr>
        <w:t>.</w:t>
      </w:r>
      <w:r w:rsidR="00FA5DAD" w:rsidRPr="00FF0054">
        <w:rPr>
          <w:sz w:val="28"/>
          <w:szCs w:val="28"/>
        </w:rPr>
        <w:t xml:space="preserve"> </w:t>
      </w:r>
    </w:p>
    <w:p w:rsidR="00B2418D" w:rsidRPr="00FF0054" w:rsidRDefault="00C53F05" w:rsidP="00FF0054">
      <w:pPr>
        <w:widowControl w:val="0"/>
        <w:ind w:firstLine="709"/>
        <w:jc w:val="both"/>
        <w:rPr>
          <w:b/>
          <w:sz w:val="28"/>
          <w:szCs w:val="28"/>
        </w:rPr>
      </w:pPr>
      <w:r w:rsidRPr="00FF0054">
        <w:rPr>
          <w:sz w:val="28"/>
          <w:szCs w:val="28"/>
        </w:rPr>
        <w:t>В течение года совместно с сельсоветами был</w:t>
      </w:r>
      <w:r w:rsidR="00DC61B2"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 xml:space="preserve"> проведены рейды по в</w:t>
      </w:r>
      <w:r w:rsidRPr="00FF0054">
        <w:rPr>
          <w:sz w:val="28"/>
          <w:szCs w:val="28"/>
        </w:rPr>
        <w:t>ы</w:t>
      </w:r>
      <w:r w:rsidRPr="00FF0054">
        <w:rPr>
          <w:sz w:val="28"/>
          <w:szCs w:val="28"/>
        </w:rPr>
        <w:t>явлению нарушений гражданами правил благоустройств</w:t>
      </w:r>
      <w:r w:rsidR="008F2FD1" w:rsidRPr="00FF0054">
        <w:rPr>
          <w:sz w:val="28"/>
          <w:szCs w:val="28"/>
        </w:rPr>
        <w:t>а</w:t>
      </w:r>
      <w:r w:rsidRPr="00FF0054">
        <w:rPr>
          <w:sz w:val="28"/>
          <w:szCs w:val="28"/>
        </w:rPr>
        <w:t xml:space="preserve"> населенных пун</w:t>
      </w:r>
      <w:r w:rsidRPr="00FF0054">
        <w:rPr>
          <w:sz w:val="28"/>
          <w:szCs w:val="28"/>
        </w:rPr>
        <w:t>к</w:t>
      </w:r>
      <w:r w:rsidRPr="00FF0054">
        <w:rPr>
          <w:sz w:val="28"/>
          <w:szCs w:val="28"/>
        </w:rPr>
        <w:t xml:space="preserve">тов. Выдано 6 предписаний о необходимости очистки территорий от мусора. </w:t>
      </w:r>
      <w:r w:rsidR="00F27EEF" w:rsidRPr="00FF0054">
        <w:rPr>
          <w:sz w:val="28"/>
          <w:szCs w:val="28"/>
        </w:rPr>
        <w:t xml:space="preserve"> В т</w:t>
      </w:r>
      <w:r w:rsidR="00F27EEF" w:rsidRPr="00FF0054">
        <w:rPr>
          <w:sz w:val="28"/>
          <w:szCs w:val="28"/>
        </w:rPr>
        <w:t>е</w:t>
      </w:r>
      <w:r w:rsidR="00F27EEF" w:rsidRPr="00FF0054">
        <w:rPr>
          <w:sz w:val="28"/>
          <w:szCs w:val="28"/>
        </w:rPr>
        <w:t>чение года проводятся рейды либо оперативные выезды по факту нез</w:t>
      </w:r>
      <w:r w:rsidR="00F27EEF" w:rsidRPr="00FF0054">
        <w:rPr>
          <w:sz w:val="28"/>
          <w:szCs w:val="28"/>
        </w:rPr>
        <w:t>а</w:t>
      </w:r>
      <w:r w:rsidR="00F27EEF" w:rsidRPr="00FF0054">
        <w:rPr>
          <w:sz w:val="28"/>
          <w:szCs w:val="28"/>
        </w:rPr>
        <w:t xml:space="preserve">конной вырубки лесных насаждений. В </w:t>
      </w:r>
      <w:r w:rsidR="0072719F" w:rsidRPr="00FF0054">
        <w:rPr>
          <w:sz w:val="28"/>
          <w:szCs w:val="28"/>
        </w:rPr>
        <w:t xml:space="preserve"> районе продолжаются работы по об</w:t>
      </w:r>
      <w:r w:rsidR="0072719F" w:rsidRPr="00FF0054">
        <w:rPr>
          <w:sz w:val="28"/>
          <w:szCs w:val="28"/>
        </w:rPr>
        <w:t>у</w:t>
      </w:r>
      <w:r w:rsidR="0072719F" w:rsidRPr="00FF0054">
        <w:rPr>
          <w:sz w:val="28"/>
          <w:szCs w:val="28"/>
        </w:rPr>
        <w:t>стройству</w:t>
      </w:r>
      <w:r w:rsidR="009B29A2" w:rsidRPr="00FF0054">
        <w:rPr>
          <w:sz w:val="28"/>
          <w:szCs w:val="28"/>
        </w:rPr>
        <w:t xml:space="preserve"> контейнерных площадок</w:t>
      </w:r>
      <w:r w:rsidR="00D555CC" w:rsidRPr="00FF0054">
        <w:rPr>
          <w:sz w:val="28"/>
          <w:szCs w:val="28"/>
        </w:rPr>
        <w:t xml:space="preserve"> и изготовлению контейнеров под коммунальные отх</w:t>
      </w:r>
      <w:r w:rsidR="00D555CC" w:rsidRPr="00FF0054">
        <w:rPr>
          <w:sz w:val="28"/>
          <w:szCs w:val="28"/>
        </w:rPr>
        <w:t>о</w:t>
      </w:r>
      <w:r w:rsidR="00D555CC" w:rsidRPr="00FF0054">
        <w:rPr>
          <w:sz w:val="28"/>
          <w:szCs w:val="28"/>
        </w:rPr>
        <w:t>ды. Жители района</w:t>
      </w:r>
      <w:r w:rsidR="00FF0054">
        <w:rPr>
          <w:sz w:val="28"/>
          <w:szCs w:val="28"/>
        </w:rPr>
        <w:t xml:space="preserve"> принимают участие в акциях по </w:t>
      </w:r>
      <w:r w:rsidR="00D555CC" w:rsidRPr="00FF0054">
        <w:rPr>
          <w:sz w:val="28"/>
          <w:szCs w:val="28"/>
        </w:rPr>
        <w:t>посадке д</w:t>
      </w:r>
      <w:r w:rsidR="00D555CC" w:rsidRPr="00FF0054">
        <w:rPr>
          <w:sz w:val="28"/>
          <w:szCs w:val="28"/>
        </w:rPr>
        <w:t>е</w:t>
      </w:r>
      <w:r w:rsidR="00D555CC" w:rsidRPr="00FF0054">
        <w:rPr>
          <w:sz w:val="28"/>
          <w:szCs w:val="28"/>
        </w:rPr>
        <w:t>ревьев.</w:t>
      </w:r>
    </w:p>
    <w:p w:rsidR="00D00F2E" w:rsidRPr="00FF0054" w:rsidRDefault="005956BF" w:rsidP="00FF0054">
      <w:pPr>
        <w:widowControl w:val="0"/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Рынок труда</w:t>
      </w:r>
    </w:p>
    <w:p w:rsidR="000164F2" w:rsidRPr="00FF0054" w:rsidRDefault="00B469CC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 По итогам 202</w:t>
      </w:r>
      <w:r w:rsidR="00C77EE2" w:rsidRPr="00FF0054">
        <w:rPr>
          <w:sz w:val="28"/>
          <w:szCs w:val="28"/>
        </w:rPr>
        <w:t>3</w:t>
      </w:r>
      <w:r w:rsidRPr="00FF0054">
        <w:rPr>
          <w:sz w:val="28"/>
          <w:szCs w:val="28"/>
        </w:rPr>
        <w:t xml:space="preserve"> года</w:t>
      </w:r>
      <w:r w:rsidR="00601D2A" w:rsidRPr="00FF0054">
        <w:rPr>
          <w:sz w:val="28"/>
          <w:szCs w:val="28"/>
        </w:rPr>
        <w:t xml:space="preserve"> </w:t>
      </w:r>
      <w:r w:rsidR="00892299" w:rsidRPr="00FF0054">
        <w:rPr>
          <w:sz w:val="28"/>
          <w:szCs w:val="28"/>
        </w:rPr>
        <w:t>среднемесячная</w:t>
      </w:r>
      <w:r w:rsidR="00C55D33" w:rsidRPr="00FF0054">
        <w:rPr>
          <w:sz w:val="28"/>
          <w:szCs w:val="28"/>
        </w:rPr>
        <w:t xml:space="preserve"> заработная</w:t>
      </w:r>
      <w:r w:rsidRPr="00FF0054">
        <w:rPr>
          <w:sz w:val="28"/>
          <w:szCs w:val="28"/>
        </w:rPr>
        <w:t xml:space="preserve"> плата </w:t>
      </w:r>
      <w:r w:rsidR="00C55D33" w:rsidRPr="00FF0054">
        <w:rPr>
          <w:sz w:val="28"/>
          <w:szCs w:val="28"/>
        </w:rPr>
        <w:t>одного работн</w:t>
      </w:r>
      <w:r w:rsidR="00C55D33" w:rsidRPr="00FF0054">
        <w:rPr>
          <w:sz w:val="28"/>
          <w:szCs w:val="28"/>
        </w:rPr>
        <w:t>и</w:t>
      </w:r>
      <w:r w:rsidR="00C55D33" w:rsidRPr="00FF0054">
        <w:rPr>
          <w:sz w:val="28"/>
          <w:szCs w:val="28"/>
        </w:rPr>
        <w:t>ка по крупным и средним организациям</w:t>
      </w:r>
      <w:r w:rsidRPr="00FF0054">
        <w:rPr>
          <w:sz w:val="28"/>
          <w:szCs w:val="28"/>
        </w:rPr>
        <w:t xml:space="preserve">  составила </w:t>
      </w:r>
      <w:r w:rsidR="00C77EE2" w:rsidRPr="00FF0054">
        <w:rPr>
          <w:sz w:val="28"/>
          <w:szCs w:val="28"/>
        </w:rPr>
        <w:t>4039</w:t>
      </w:r>
      <w:r w:rsidR="00520671" w:rsidRPr="00FF0054">
        <w:rPr>
          <w:sz w:val="28"/>
          <w:szCs w:val="28"/>
        </w:rPr>
        <w:t>8</w:t>
      </w:r>
      <w:r w:rsidR="00C451AF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руб</w:t>
      </w:r>
      <w:r w:rsidR="00DC61B2" w:rsidRPr="00FF0054">
        <w:rPr>
          <w:sz w:val="28"/>
          <w:szCs w:val="28"/>
        </w:rPr>
        <w:t>.</w:t>
      </w:r>
      <w:r w:rsidRPr="00FF0054">
        <w:rPr>
          <w:sz w:val="28"/>
          <w:szCs w:val="28"/>
        </w:rPr>
        <w:t xml:space="preserve"> или 1</w:t>
      </w:r>
      <w:r w:rsidR="0085064A" w:rsidRPr="00FF0054">
        <w:rPr>
          <w:sz w:val="28"/>
          <w:szCs w:val="28"/>
        </w:rPr>
        <w:t>1</w:t>
      </w:r>
      <w:r w:rsidR="00C77EE2" w:rsidRPr="00FF0054">
        <w:rPr>
          <w:sz w:val="28"/>
          <w:szCs w:val="28"/>
        </w:rPr>
        <w:t>4</w:t>
      </w:r>
      <w:r w:rsidR="00C451AF" w:rsidRPr="00FF0054">
        <w:rPr>
          <w:sz w:val="28"/>
          <w:szCs w:val="28"/>
        </w:rPr>
        <w:t>,</w:t>
      </w:r>
      <w:r w:rsidR="00C77EE2" w:rsidRPr="00FF0054">
        <w:rPr>
          <w:sz w:val="28"/>
          <w:szCs w:val="28"/>
        </w:rPr>
        <w:t>1</w:t>
      </w:r>
      <w:r w:rsidRPr="00FF0054">
        <w:rPr>
          <w:sz w:val="28"/>
          <w:szCs w:val="28"/>
        </w:rPr>
        <w:t>% к уро</w:t>
      </w:r>
      <w:r w:rsidRPr="00FF0054">
        <w:rPr>
          <w:sz w:val="28"/>
          <w:szCs w:val="28"/>
        </w:rPr>
        <w:t>в</w:t>
      </w:r>
      <w:r w:rsidRPr="00FF0054">
        <w:rPr>
          <w:sz w:val="28"/>
          <w:szCs w:val="28"/>
        </w:rPr>
        <w:t>ню прошлого года.</w:t>
      </w:r>
      <w:r w:rsidR="00601D2A" w:rsidRPr="00FF0054">
        <w:rPr>
          <w:sz w:val="28"/>
          <w:szCs w:val="28"/>
        </w:rPr>
        <w:t xml:space="preserve"> </w:t>
      </w:r>
      <w:r w:rsidR="00583F92" w:rsidRPr="00FF0054">
        <w:rPr>
          <w:sz w:val="28"/>
          <w:szCs w:val="28"/>
        </w:rPr>
        <w:t>На регистрационном учете в центре занятости насел</w:t>
      </w:r>
      <w:r w:rsidR="00583F92" w:rsidRPr="00FF0054">
        <w:rPr>
          <w:sz w:val="28"/>
          <w:szCs w:val="28"/>
        </w:rPr>
        <w:t>е</w:t>
      </w:r>
      <w:r w:rsidR="00583F92" w:rsidRPr="00FF0054">
        <w:rPr>
          <w:sz w:val="28"/>
          <w:szCs w:val="28"/>
        </w:rPr>
        <w:t>ния  на 31 декабря 202</w:t>
      </w:r>
      <w:r w:rsidR="00C77EE2" w:rsidRPr="00FF0054">
        <w:rPr>
          <w:sz w:val="28"/>
          <w:szCs w:val="28"/>
        </w:rPr>
        <w:t>3</w:t>
      </w:r>
      <w:r w:rsidR="00583F92" w:rsidRPr="00FF0054">
        <w:rPr>
          <w:sz w:val="28"/>
          <w:szCs w:val="28"/>
        </w:rPr>
        <w:t xml:space="preserve"> года</w:t>
      </w:r>
      <w:r w:rsidR="00C55D33" w:rsidRPr="00FF0054">
        <w:rPr>
          <w:sz w:val="28"/>
          <w:szCs w:val="28"/>
        </w:rPr>
        <w:t xml:space="preserve"> состояло </w:t>
      </w:r>
      <w:r w:rsidR="007E4308" w:rsidRPr="00FF0054">
        <w:rPr>
          <w:sz w:val="28"/>
          <w:szCs w:val="28"/>
        </w:rPr>
        <w:t>9</w:t>
      </w:r>
      <w:r w:rsidR="00C77EE2" w:rsidRPr="00FF0054">
        <w:rPr>
          <w:sz w:val="28"/>
          <w:szCs w:val="28"/>
        </w:rPr>
        <w:t>2</w:t>
      </w:r>
      <w:r w:rsidR="00601D2A" w:rsidRPr="00FF0054">
        <w:rPr>
          <w:sz w:val="28"/>
          <w:szCs w:val="28"/>
        </w:rPr>
        <w:t xml:space="preserve"> </w:t>
      </w:r>
      <w:r w:rsidR="00C55D33" w:rsidRPr="00FF0054">
        <w:rPr>
          <w:sz w:val="28"/>
          <w:szCs w:val="28"/>
        </w:rPr>
        <w:t>безработных (</w:t>
      </w:r>
      <w:r w:rsidR="00C77EE2" w:rsidRPr="00FF0054">
        <w:rPr>
          <w:sz w:val="28"/>
          <w:szCs w:val="28"/>
        </w:rPr>
        <w:t>95</w:t>
      </w:r>
      <w:r w:rsidR="00DC61B2" w:rsidRPr="00FF0054">
        <w:rPr>
          <w:sz w:val="28"/>
          <w:szCs w:val="28"/>
        </w:rPr>
        <w:t>).</w:t>
      </w:r>
      <w:r w:rsidR="00C55D33" w:rsidRPr="00FF0054">
        <w:rPr>
          <w:sz w:val="28"/>
          <w:szCs w:val="28"/>
        </w:rPr>
        <w:t xml:space="preserve"> Трудоустроено</w:t>
      </w:r>
      <w:r w:rsidR="005A3118" w:rsidRPr="00FF0054">
        <w:rPr>
          <w:sz w:val="28"/>
          <w:szCs w:val="28"/>
        </w:rPr>
        <w:t xml:space="preserve"> 2</w:t>
      </w:r>
      <w:r w:rsidR="00DA1EAB" w:rsidRPr="00FF0054">
        <w:rPr>
          <w:sz w:val="28"/>
          <w:szCs w:val="28"/>
        </w:rPr>
        <w:t>70</w:t>
      </w:r>
      <w:r w:rsidR="005A3118" w:rsidRPr="00FF0054">
        <w:rPr>
          <w:sz w:val="28"/>
          <w:szCs w:val="28"/>
        </w:rPr>
        <w:t xml:space="preserve"> чел</w:t>
      </w:r>
      <w:r w:rsidR="005A3118" w:rsidRPr="00FF0054">
        <w:rPr>
          <w:sz w:val="28"/>
          <w:szCs w:val="28"/>
        </w:rPr>
        <w:t>о</w:t>
      </w:r>
      <w:r w:rsidR="005A3118" w:rsidRPr="00FF0054">
        <w:rPr>
          <w:sz w:val="28"/>
          <w:szCs w:val="28"/>
        </w:rPr>
        <w:t xml:space="preserve">век, на общественные работы привлечено </w:t>
      </w:r>
      <w:r w:rsidR="00DA1EAB" w:rsidRPr="00FF0054">
        <w:rPr>
          <w:sz w:val="28"/>
          <w:szCs w:val="28"/>
        </w:rPr>
        <w:t>10</w:t>
      </w:r>
      <w:r w:rsidR="005A3118" w:rsidRPr="00FF0054">
        <w:rPr>
          <w:sz w:val="28"/>
          <w:szCs w:val="28"/>
        </w:rPr>
        <w:t xml:space="preserve"> человек.</w:t>
      </w:r>
      <w:r w:rsidR="008C550F" w:rsidRPr="00FF0054">
        <w:rPr>
          <w:sz w:val="28"/>
          <w:szCs w:val="28"/>
        </w:rPr>
        <w:t xml:space="preserve"> </w:t>
      </w:r>
      <w:r w:rsidR="00551E2C" w:rsidRPr="00FF0054">
        <w:rPr>
          <w:sz w:val="28"/>
          <w:szCs w:val="28"/>
        </w:rPr>
        <w:t>Создано 7</w:t>
      </w:r>
      <w:r w:rsidR="00DA1EAB" w:rsidRPr="00FF0054">
        <w:rPr>
          <w:sz w:val="28"/>
          <w:szCs w:val="28"/>
        </w:rPr>
        <w:t>6</w:t>
      </w:r>
      <w:r w:rsidR="00551E2C" w:rsidRPr="00FF0054">
        <w:rPr>
          <w:sz w:val="28"/>
          <w:szCs w:val="28"/>
        </w:rPr>
        <w:t xml:space="preserve"> р</w:t>
      </w:r>
      <w:r w:rsidR="00551E2C" w:rsidRPr="00FF0054">
        <w:rPr>
          <w:sz w:val="28"/>
          <w:szCs w:val="28"/>
        </w:rPr>
        <w:t>а</w:t>
      </w:r>
      <w:r w:rsidR="00551E2C" w:rsidRPr="00FF0054">
        <w:rPr>
          <w:sz w:val="28"/>
          <w:szCs w:val="28"/>
        </w:rPr>
        <w:t>бочих мест</w:t>
      </w:r>
      <w:r w:rsidR="00DC61B2" w:rsidRPr="00FF0054">
        <w:rPr>
          <w:sz w:val="28"/>
          <w:szCs w:val="28"/>
        </w:rPr>
        <w:t>,</w:t>
      </w:r>
      <w:r w:rsidR="00551E2C" w:rsidRPr="00FF0054">
        <w:rPr>
          <w:sz w:val="28"/>
          <w:szCs w:val="28"/>
        </w:rPr>
        <w:t xml:space="preserve"> в том чи</w:t>
      </w:r>
      <w:r w:rsidR="00551E2C" w:rsidRPr="00FF0054">
        <w:rPr>
          <w:sz w:val="28"/>
          <w:szCs w:val="28"/>
        </w:rPr>
        <w:t>с</w:t>
      </w:r>
      <w:r w:rsidR="00551E2C" w:rsidRPr="00FF0054">
        <w:rPr>
          <w:sz w:val="28"/>
          <w:szCs w:val="28"/>
        </w:rPr>
        <w:t xml:space="preserve">ле </w:t>
      </w:r>
      <w:r w:rsidR="00DA1EAB" w:rsidRPr="00FF0054">
        <w:rPr>
          <w:sz w:val="28"/>
          <w:szCs w:val="28"/>
        </w:rPr>
        <w:t>34</w:t>
      </w:r>
      <w:r w:rsidR="00551E2C" w:rsidRPr="00FF0054">
        <w:rPr>
          <w:sz w:val="28"/>
          <w:szCs w:val="28"/>
        </w:rPr>
        <w:t xml:space="preserve"> рабочих мест модернизировано.</w:t>
      </w:r>
    </w:p>
    <w:p w:rsidR="00CD6F37" w:rsidRPr="00FF0054" w:rsidRDefault="002F6FA5" w:rsidP="00FF0054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F0054">
        <w:rPr>
          <w:sz w:val="28"/>
          <w:szCs w:val="28"/>
        </w:rPr>
        <w:t>На 01.01.202</w:t>
      </w:r>
      <w:r w:rsidR="006F17DF" w:rsidRPr="00FF0054">
        <w:rPr>
          <w:sz w:val="28"/>
          <w:szCs w:val="28"/>
        </w:rPr>
        <w:t>4</w:t>
      </w:r>
      <w:r w:rsidR="000164F2" w:rsidRPr="00FF0054">
        <w:rPr>
          <w:sz w:val="28"/>
          <w:szCs w:val="28"/>
        </w:rPr>
        <w:t xml:space="preserve"> г.</w:t>
      </w:r>
      <w:r w:rsidRPr="00FF0054">
        <w:rPr>
          <w:sz w:val="28"/>
          <w:szCs w:val="28"/>
        </w:rPr>
        <w:t xml:space="preserve"> в районе зарегистрировано </w:t>
      </w:r>
      <w:r w:rsidR="00592907" w:rsidRPr="00FF0054">
        <w:rPr>
          <w:sz w:val="28"/>
          <w:szCs w:val="28"/>
        </w:rPr>
        <w:t>2</w:t>
      </w:r>
      <w:r w:rsidR="00261E2A" w:rsidRPr="00FF0054">
        <w:rPr>
          <w:sz w:val="28"/>
          <w:szCs w:val="28"/>
        </w:rPr>
        <w:t>46</w:t>
      </w:r>
      <w:r w:rsidRPr="00FF0054">
        <w:rPr>
          <w:sz w:val="28"/>
          <w:szCs w:val="28"/>
        </w:rPr>
        <w:t xml:space="preserve"> </w:t>
      </w:r>
      <w:r w:rsidR="00261E2A" w:rsidRPr="00FF0054">
        <w:rPr>
          <w:sz w:val="28"/>
          <w:szCs w:val="28"/>
        </w:rPr>
        <w:t>субъектов малого</w:t>
      </w:r>
      <w:r w:rsidRPr="00FF0054">
        <w:rPr>
          <w:sz w:val="28"/>
          <w:szCs w:val="28"/>
        </w:rPr>
        <w:t xml:space="preserve"> </w:t>
      </w:r>
      <w:r w:rsidR="00261E2A" w:rsidRPr="00FF0054">
        <w:rPr>
          <w:sz w:val="28"/>
          <w:szCs w:val="28"/>
        </w:rPr>
        <w:t xml:space="preserve"> и сре</w:t>
      </w:r>
      <w:r w:rsidR="00261E2A" w:rsidRPr="00FF0054">
        <w:rPr>
          <w:sz w:val="28"/>
          <w:szCs w:val="28"/>
        </w:rPr>
        <w:t>д</w:t>
      </w:r>
      <w:r w:rsidR="00261E2A" w:rsidRPr="00FF0054">
        <w:rPr>
          <w:sz w:val="28"/>
          <w:szCs w:val="28"/>
        </w:rPr>
        <w:t>него предпринимательства</w:t>
      </w:r>
      <w:r w:rsidRPr="00FF0054">
        <w:rPr>
          <w:sz w:val="28"/>
          <w:szCs w:val="28"/>
        </w:rPr>
        <w:t>, за текущий год</w:t>
      </w:r>
      <w:r w:rsidR="008C550F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вновь образовавшихся</w:t>
      </w:r>
      <w:r w:rsidR="008C550F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индивид</w:t>
      </w:r>
      <w:r w:rsidRPr="00FF0054">
        <w:rPr>
          <w:sz w:val="28"/>
          <w:szCs w:val="28"/>
        </w:rPr>
        <w:t>у</w:t>
      </w:r>
      <w:r w:rsidRPr="00FF0054">
        <w:rPr>
          <w:sz w:val="28"/>
          <w:szCs w:val="28"/>
        </w:rPr>
        <w:t>альных предпринимателей</w:t>
      </w:r>
      <w:r w:rsidR="008C550F" w:rsidRPr="00FF0054">
        <w:rPr>
          <w:sz w:val="28"/>
          <w:szCs w:val="28"/>
        </w:rPr>
        <w:t xml:space="preserve"> </w:t>
      </w:r>
      <w:r w:rsidR="00261E2A" w:rsidRPr="00FF0054">
        <w:rPr>
          <w:sz w:val="28"/>
          <w:szCs w:val="28"/>
        </w:rPr>
        <w:t>35</w:t>
      </w:r>
      <w:r w:rsidR="00CD6F37" w:rsidRPr="00FF0054">
        <w:rPr>
          <w:sz w:val="28"/>
          <w:szCs w:val="28"/>
        </w:rPr>
        <w:t>.</w:t>
      </w:r>
      <w:r w:rsidR="00261E2A" w:rsidRPr="00FF0054">
        <w:rPr>
          <w:sz w:val="28"/>
          <w:szCs w:val="28"/>
        </w:rPr>
        <w:t>(46)</w:t>
      </w:r>
      <w:r w:rsidR="00CD6F37" w:rsidRPr="00FF0054">
        <w:rPr>
          <w:sz w:val="28"/>
          <w:szCs w:val="28"/>
        </w:rPr>
        <w:t xml:space="preserve"> </w:t>
      </w:r>
      <w:r w:rsidR="005D2B16" w:rsidRPr="00FF0054">
        <w:rPr>
          <w:sz w:val="28"/>
          <w:szCs w:val="28"/>
        </w:rPr>
        <w:t>Общая чи</w:t>
      </w:r>
      <w:r w:rsidR="005D2B16" w:rsidRPr="00FF0054">
        <w:rPr>
          <w:sz w:val="28"/>
          <w:szCs w:val="28"/>
        </w:rPr>
        <w:t>с</w:t>
      </w:r>
      <w:r w:rsidR="005D2B16" w:rsidRPr="00FF0054">
        <w:rPr>
          <w:sz w:val="28"/>
          <w:szCs w:val="28"/>
        </w:rPr>
        <w:t>ленность занятых в сфере малого и среднего предпринимательства 11</w:t>
      </w:r>
      <w:r w:rsidR="00261E2A" w:rsidRPr="00FF0054">
        <w:rPr>
          <w:sz w:val="28"/>
          <w:szCs w:val="28"/>
        </w:rPr>
        <w:t>00</w:t>
      </w:r>
      <w:r w:rsidR="005D2B16" w:rsidRPr="00FF0054">
        <w:rPr>
          <w:sz w:val="28"/>
          <w:szCs w:val="28"/>
        </w:rPr>
        <w:t xml:space="preserve"> человек (1</w:t>
      </w:r>
      <w:r w:rsidR="00261E2A" w:rsidRPr="00FF0054">
        <w:rPr>
          <w:sz w:val="28"/>
          <w:szCs w:val="28"/>
        </w:rPr>
        <w:t>113</w:t>
      </w:r>
      <w:r w:rsidR="005D2B16" w:rsidRPr="00FF0054">
        <w:rPr>
          <w:sz w:val="28"/>
          <w:szCs w:val="28"/>
        </w:rPr>
        <w:t>)</w:t>
      </w:r>
      <w:r w:rsidR="00BF1745" w:rsidRPr="00FF0054">
        <w:rPr>
          <w:sz w:val="28"/>
          <w:szCs w:val="28"/>
        </w:rPr>
        <w:t>,</w:t>
      </w:r>
      <w:r w:rsidR="005D2B16" w:rsidRPr="00FF0054">
        <w:rPr>
          <w:sz w:val="28"/>
          <w:szCs w:val="28"/>
        </w:rPr>
        <w:t xml:space="preserve"> </w:t>
      </w:r>
      <w:r w:rsidR="00261E2A" w:rsidRPr="00FF0054">
        <w:rPr>
          <w:sz w:val="28"/>
          <w:szCs w:val="28"/>
        </w:rPr>
        <w:t>444</w:t>
      </w:r>
      <w:r w:rsidR="005D2B16" w:rsidRPr="00FF0054">
        <w:rPr>
          <w:sz w:val="28"/>
          <w:szCs w:val="28"/>
        </w:rPr>
        <w:t xml:space="preserve"> </w:t>
      </w:r>
      <w:proofErr w:type="spellStart"/>
      <w:r w:rsidR="005D2B16" w:rsidRPr="00FF0054">
        <w:rPr>
          <w:sz w:val="28"/>
          <w:szCs w:val="28"/>
        </w:rPr>
        <w:t>самозанятых</w:t>
      </w:r>
      <w:proofErr w:type="spellEnd"/>
      <w:r w:rsidR="005D2B16" w:rsidRPr="00FF0054">
        <w:rPr>
          <w:sz w:val="28"/>
          <w:szCs w:val="28"/>
        </w:rPr>
        <w:t xml:space="preserve"> гра</w:t>
      </w:r>
      <w:r w:rsidR="005D2B16" w:rsidRPr="00FF0054">
        <w:rPr>
          <w:sz w:val="28"/>
          <w:szCs w:val="28"/>
        </w:rPr>
        <w:t>ж</w:t>
      </w:r>
      <w:r w:rsidR="005D2B16" w:rsidRPr="00FF0054">
        <w:rPr>
          <w:sz w:val="28"/>
          <w:szCs w:val="28"/>
        </w:rPr>
        <w:t>дан. (</w:t>
      </w:r>
      <w:r w:rsidR="00261E2A" w:rsidRPr="00FF0054">
        <w:rPr>
          <w:sz w:val="28"/>
          <w:szCs w:val="28"/>
        </w:rPr>
        <w:t>296</w:t>
      </w:r>
      <w:r w:rsidR="005D2B16" w:rsidRPr="00FF0054">
        <w:rPr>
          <w:sz w:val="28"/>
          <w:szCs w:val="28"/>
        </w:rPr>
        <w:t>)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В рамках информационного сопровождения,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в течени</w:t>
      </w:r>
      <w:r w:rsidR="009870B1" w:rsidRPr="00FF0054">
        <w:rPr>
          <w:sz w:val="28"/>
          <w:szCs w:val="28"/>
        </w:rPr>
        <w:t>е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202</w:t>
      </w:r>
      <w:r w:rsidR="006F17DF" w:rsidRPr="00FF0054">
        <w:rPr>
          <w:sz w:val="28"/>
          <w:szCs w:val="28"/>
        </w:rPr>
        <w:t>3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года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специалистами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Администрации района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 xml:space="preserve">было предоставлено </w:t>
      </w:r>
      <w:r w:rsidR="00261E2A" w:rsidRPr="00FF0054">
        <w:rPr>
          <w:sz w:val="28"/>
          <w:szCs w:val="28"/>
        </w:rPr>
        <w:t>96</w:t>
      </w:r>
      <w:r w:rsidR="008C550F" w:rsidRPr="00FF0054">
        <w:rPr>
          <w:sz w:val="28"/>
          <w:szCs w:val="28"/>
        </w:rPr>
        <w:t xml:space="preserve"> </w:t>
      </w:r>
      <w:r w:rsidR="00CD6F37" w:rsidRPr="00FF0054">
        <w:rPr>
          <w:sz w:val="28"/>
          <w:szCs w:val="28"/>
        </w:rPr>
        <w:t>информацио</w:t>
      </w:r>
      <w:r w:rsidR="00CD6F37" w:rsidRPr="00FF0054">
        <w:rPr>
          <w:sz w:val="28"/>
          <w:szCs w:val="28"/>
        </w:rPr>
        <w:t>н</w:t>
      </w:r>
      <w:r w:rsidR="00CD6F37" w:rsidRPr="00FF0054">
        <w:rPr>
          <w:sz w:val="28"/>
          <w:szCs w:val="28"/>
        </w:rPr>
        <w:t>но-консультационных услуг</w:t>
      </w:r>
      <w:r w:rsidR="00B34CA9" w:rsidRPr="00FF0054">
        <w:rPr>
          <w:sz w:val="28"/>
          <w:szCs w:val="28"/>
        </w:rPr>
        <w:t>.</w:t>
      </w:r>
      <w:proofErr w:type="gramEnd"/>
    </w:p>
    <w:p w:rsidR="009624BD" w:rsidRPr="00FF0054" w:rsidRDefault="00907945" w:rsidP="00FF005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    </w:t>
      </w:r>
      <w:r w:rsidR="009624BD" w:rsidRPr="00FF0054">
        <w:rPr>
          <w:sz w:val="28"/>
          <w:szCs w:val="28"/>
        </w:rPr>
        <w:t>На потребительском рынке сохраняется положительная динамика ра</w:t>
      </w:r>
      <w:r w:rsidR="009624BD" w:rsidRPr="00FF0054">
        <w:rPr>
          <w:sz w:val="28"/>
          <w:szCs w:val="28"/>
        </w:rPr>
        <w:t>з</w:t>
      </w:r>
      <w:r w:rsidR="009624BD" w:rsidRPr="00FF0054">
        <w:rPr>
          <w:sz w:val="28"/>
          <w:szCs w:val="28"/>
        </w:rPr>
        <w:t>вития: оборот розничной торговли в январе – декабре 202</w:t>
      </w:r>
      <w:r w:rsidR="006F7C7B" w:rsidRPr="00FF0054">
        <w:rPr>
          <w:sz w:val="28"/>
          <w:szCs w:val="28"/>
        </w:rPr>
        <w:t>3</w:t>
      </w:r>
      <w:r w:rsidR="009624BD" w:rsidRPr="00FF0054">
        <w:rPr>
          <w:sz w:val="28"/>
          <w:szCs w:val="28"/>
        </w:rPr>
        <w:t xml:space="preserve"> года составил </w:t>
      </w:r>
      <w:r w:rsidR="00A044A8" w:rsidRPr="00FF0054">
        <w:rPr>
          <w:sz w:val="28"/>
          <w:szCs w:val="28"/>
        </w:rPr>
        <w:t>3</w:t>
      </w:r>
      <w:r w:rsidR="00A432C7" w:rsidRPr="00FF0054">
        <w:rPr>
          <w:sz w:val="28"/>
          <w:szCs w:val="28"/>
        </w:rPr>
        <w:t>95</w:t>
      </w:r>
      <w:r w:rsidR="00B34CA9" w:rsidRPr="00FF0054">
        <w:rPr>
          <w:sz w:val="28"/>
          <w:szCs w:val="28"/>
        </w:rPr>
        <w:t>,</w:t>
      </w:r>
      <w:r w:rsidR="00A432C7" w:rsidRPr="00FF0054">
        <w:rPr>
          <w:sz w:val="28"/>
          <w:szCs w:val="28"/>
        </w:rPr>
        <w:t>3</w:t>
      </w:r>
      <w:r w:rsidR="009624BD" w:rsidRPr="00FF0054">
        <w:rPr>
          <w:sz w:val="28"/>
          <w:szCs w:val="28"/>
        </w:rPr>
        <w:t xml:space="preserve"> млн. руб</w:t>
      </w:r>
      <w:r w:rsidR="00B34CA9" w:rsidRPr="00FF0054">
        <w:rPr>
          <w:sz w:val="28"/>
          <w:szCs w:val="28"/>
        </w:rPr>
        <w:t>.,</w:t>
      </w:r>
      <w:r w:rsidR="009624BD" w:rsidRPr="00FF0054">
        <w:rPr>
          <w:sz w:val="28"/>
          <w:szCs w:val="28"/>
        </w:rPr>
        <w:t xml:space="preserve"> рост </w:t>
      </w:r>
      <w:r w:rsidR="00A044A8" w:rsidRPr="00FF0054">
        <w:rPr>
          <w:sz w:val="28"/>
          <w:szCs w:val="28"/>
        </w:rPr>
        <w:t>12</w:t>
      </w:r>
      <w:r w:rsidR="00A432C7" w:rsidRPr="00FF0054">
        <w:rPr>
          <w:sz w:val="28"/>
          <w:szCs w:val="28"/>
        </w:rPr>
        <w:t>2</w:t>
      </w:r>
      <w:r w:rsidR="00B34CA9" w:rsidRPr="00FF0054">
        <w:rPr>
          <w:sz w:val="28"/>
          <w:szCs w:val="28"/>
        </w:rPr>
        <w:t>,</w:t>
      </w:r>
      <w:r w:rsidR="00A044A8" w:rsidRPr="00FF0054">
        <w:rPr>
          <w:sz w:val="28"/>
          <w:szCs w:val="28"/>
        </w:rPr>
        <w:t>8</w:t>
      </w:r>
      <w:r w:rsidR="009624BD" w:rsidRPr="00FF0054">
        <w:rPr>
          <w:sz w:val="28"/>
          <w:szCs w:val="28"/>
        </w:rPr>
        <w:t>% к уровню 202</w:t>
      </w:r>
      <w:r w:rsidR="00A432C7" w:rsidRPr="00FF0054">
        <w:rPr>
          <w:sz w:val="28"/>
          <w:szCs w:val="28"/>
        </w:rPr>
        <w:t>2</w:t>
      </w:r>
      <w:r w:rsidR="009624BD" w:rsidRPr="00FF0054">
        <w:rPr>
          <w:sz w:val="28"/>
          <w:szCs w:val="28"/>
        </w:rPr>
        <w:t xml:space="preserve"> года. </w:t>
      </w:r>
      <w:r w:rsidR="00383FD1" w:rsidRPr="00FF0054">
        <w:rPr>
          <w:sz w:val="28"/>
          <w:szCs w:val="28"/>
        </w:rPr>
        <w:t xml:space="preserve"> </w:t>
      </w:r>
      <w:r w:rsidR="006F7C7B" w:rsidRPr="00FF0054">
        <w:rPr>
          <w:sz w:val="28"/>
          <w:szCs w:val="28"/>
        </w:rPr>
        <w:t>Жителям района предоставляют различные товары</w:t>
      </w:r>
      <w:r w:rsidR="009624BD" w:rsidRPr="00FF0054">
        <w:rPr>
          <w:sz w:val="28"/>
          <w:szCs w:val="28"/>
        </w:rPr>
        <w:t xml:space="preserve"> 1</w:t>
      </w:r>
      <w:r w:rsidR="00A044A8" w:rsidRPr="00FF0054">
        <w:rPr>
          <w:sz w:val="28"/>
          <w:szCs w:val="28"/>
        </w:rPr>
        <w:t>37</w:t>
      </w:r>
      <w:r w:rsidR="009624BD" w:rsidRPr="00FF0054">
        <w:rPr>
          <w:sz w:val="28"/>
          <w:szCs w:val="28"/>
        </w:rPr>
        <w:t xml:space="preserve"> магазинов</w:t>
      </w:r>
      <w:r w:rsidR="006F7C7B" w:rsidRPr="00FF0054">
        <w:rPr>
          <w:sz w:val="28"/>
          <w:szCs w:val="28"/>
        </w:rPr>
        <w:t>.</w:t>
      </w:r>
      <w:r w:rsidR="00551E2C" w:rsidRPr="00FF0054">
        <w:rPr>
          <w:sz w:val="28"/>
          <w:szCs w:val="28"/>
        </w:rPr>
        <w:t xml:space="preserve"> За прошедший год закрылось</w:t>
      </w:r>
      <w:r w:rsidR="00383FD1" w:rsidRPr="00FF0054">
        <w:rPr>
          <w:sz w:val="28"/>
          <w:szCs w:val="28"/>
        </w:rPr>
        <w:t xml:space="preserve"> 7</w:t>
      </w:r>
      <w:r w:rsidR="00FB2E1E" w:rsidRPr="00FF0054">
        <w:rPr>
          <w:sz w:val="28"/>
          <w:szCs w:val="28"/>
        </w:rPr>
        <w:t xml:space="preserve"> маг</w:t>
      </w:r>
      <w:r w:rsidR="00FB2E1E" w:rsidRPr="00FF0054">
        <w:rPr>
          <w:sz w:val="28"/>
          <w:szCs w:val="28"/>
        </w:rPr>
        <w:t>а</w:t>
      </w:r>
      <w:r w:rsidR="00FB2E1E" w:rsidRPr="00FF0054">
        <w:rPr>
          <w:sz w:val="28"/>
          <w:szCs w:val="28"/>
        </w:rPr>
        <w:t>зинов со смешанным ассортиментом</w:t>
      </w:r>
      <w:r w:rsidR="00665342" w:rsidRPr="00FF0054">
        <w:rPr>
          <w:sz w:val="28"/>
          <w:szCs w:val="28"/>
        </w:rPr>
        <w:t>,</w:t>
      </w:r>
      <w:r w:rsidR="00FB2E1E" w:rsidRPr="00FF0054">
        <w:rPr>
          <w:sz w:val="28"/>
          <w:szCs w:val="28"/>
        </w:rPr>
        <w:t xml:space="preserve"> в том числе в райцентре </w:t>
      </w:r>
      <w:r w:rsidR="006F7C7B" w:rsidRPr="00FF0054">
        <w:rPr>
          <w:sz w:val="28"/>
          <w:szCs w:val="28"/>
        </w:rPr>
        <w:t>5</w:t>
      </w:r>
      <w:r w:rsidR="00FB2E1E" w:rsidRPr="00FF0054">
        <w:rPr>
          <w:sz w:val="28"/>
          <w:szCs w:val="28"/>
        </w:rPr>
        <w:t xml:space="preserve"> магазин</w:t>
      </w:r>
      <w:r w:rsidR="006F7C7B" w:rsidRPr="00FF0054">
        <w:rPr>
          <w:sz w:val="28"/>
          <w:szCs w:val="28"/>
        </w:rPr>
        <w:t>ов</w:t>
      </w:r>
      <w:r w:rsidR="00C83529" w:rsidRPr="00FF0054">
        <w:rPr>
          <w:sz w:val="28"/>
          <w:szCs w:val="28"/>
        </w:rPr>
        <w:t>, в</w:t>
      </w:r>
      <w:r w:rsidR="00601D2A" w:rsidRPr="00FF0054">
        <w:rPr>
          <w:sz w:val="28"/>
          <w:szCs w:val="28"/>
        </w:rPr>
        <w:t xml:space="preserve"> </w:t>
      </w:r>
      <w:r w:rsidR="00C83529" w:rsidRPr="00FF0054">
        <w:rPr>
          <w:sz w:val="28"/>
          <w:szCs w:val="28"/>
        </w:rPr>
        <w:t>с</w:t>
      </w:r>
      <w:r w:rsidR="006F7C7B" w:rsidRPr="00FF0054">
        <w:rPr>
          <w:sz w:val="28"/>
          <w:szCs w:val="28"/>
        </w:rPr>
        <w:t>елах</w:t>
      </w:r>
      <w:r w:rsidR="00C83529" w:rsidRPr="00FF0054">
        <w:rPr>
          <w:sz w:val="28"/>
          <w:szCs w:val="28"/>
        </w:rPr>
        <w:t xml:space="preserve"> </w:t>
      </w:r>
      <w:r w:rsidR="006F7C7B" w:rsidRPr="00FF0054">
        <w:rPr>
          <w:sz w:val="28"/>
          <w:szCs w:val="28"/>
        </w:rPr>
        <w:t>Бур</w:t>
      </w:r>
      <w:r w:rsidR="006F7C7B" w:rsidRPr="00FF0054">
        <w:rPr>
          <w:sz w:val="28"/>
          <w:szCs w:val="28"/>
        </w:rPr>
        <w:t>а</w:t>
      </w:r>
      <w:r w:rsidR="006F7C7B" w:rsidRPr="00FF0054">
        <w:rPr>
          <w:sz w:val="28"/>
          <w:szCs w:val="28"/>
        </w:rPr>
        <w:t>ново-1</w:t>
      </w:r>
      <w:r w:rsidR="00C83529" w:rsidRPr="00FF0054">
        <w:rPr>
          <w:sz w:val="28"/>
          <w:szCs w:val="28"/>
        </w:rPr>
        <w:t xml:space="preserve">, </w:t>
      </w:r>
      <w:proofErr w:type="spellStart"/>
      <w:r w:rsidR="006F7C7B" w:rsidRPr="00FF0054">
        <w:rPr>
          <w:sz w:val="28"/>
          <w:szCs w:val="28"/>
        </w:rPr>
        <w:t>Кабаново</w:t>
      </w:r>
      <w:proofErr w:type="spellEnd"/>
      <w:r w:rsidR="006F7C7B" w:rsidRPr="00FF0054">
        <w:rPr>
          <w:sz w:val="28"/>
          <w:szCs w:val="28"/>
        </w:rPr>
        <w:t xml:space="preserve"> 1</w:t>
      </w:r>
      <w:r w:rsidR="00C83529" w:rsidRPr="00FF0054">
        <w:rPr>
          <w:sz w:val="28"/>
          <w:szCs w:val="28"/>
        </w:rPr>
        <w:t xml:space="preserve">. Жителями района расширяется спрос на </w:t>
      </w:r>
      <w:r w:rsidR="006F7C7B" w:rsidRPr="00FF0054">
        <w:rPr>
          <w:sz w:val="28"/>
          <w:szCs w:val="28"/>
        </w:rPr>
        <w:t>диста</w:t>
      </w:r>
      <w:r w:rsidR="00915E8A" w:rsidRPr="00FF0054">
        <w:rPr>
          <w:sz w:val="28"/>
          <w:szCs w:val="28"/>
        </w:rPr>
        <w:t>н</w:t>
      </w:r>
      <w:r w:rsidR="006F7C7B" w:rsidRPr="00FF0054">
        <w:rPr>
          <w:sz w:val="28"/>
          <w:szCs w:val="28"/>
        </w:rPr>
        <w:t>ционные</w:t>
      </w:r>
      <w:r w:rsidR="00C83529" w:rsidRPr="00FF0054">
        <w:rPr>
          <w:sz w:val="28"/>
          <w:szCs w:val="28"/>
        </w:rPr>
        <w:t xml:space="preserve"> форматы торговли, такие как </w:t>
      </w:r>
      <w:proofErr w:type="spellStart"/>
      <w:proofErr w:type="gramStart"/>
      <w:r w:rsidR="00C83529" w:rsidRPr="00FF0054">
        <w:rPr>
          <w:sz w:val="28"/>
          <w:szCs w:val="28"/>
        </w:rPr>
        <w:t>интернет-магазины</w:t>
      </w:r>
      <w:proofErr w:type="spellEnd"/>
      <w:proofErr w:type="gramEnd"/>
      <w:r w:rsidR="00C83529" w:rsidRPr="00FF0054">
        <w:rPr>
          <w:sz w:val="28"/>
          <w:szCs w:val="28"/>
        </w:rPr>
        <w:t>. На территории райцентра о</w:t>
      </w:r>
      <w:r w:rsidR="00C83529" w:rsidRPr="00FF0054">
        <w:rPr>
          <w:sz w:val="28"/>
          <w:szCs w:val="28"/>
        </w:rPr>
        <w:t>т</w:t>
      </w:r>
      <w:r w:rsidR="00C83529" w:rsidRPr="00FF0054">
        <w:rPr>
          <w:sz w:val="28"/>
          <w:szCs w:val="28"/>
        </w:rPr>
        <w:t>крылись пункты выдачи популярных интернет</w:t>
      </w:r>
      <w:r w:rsidR="00D555CC" w:rsidRPr="00FF0054">
        <w:rPr>
          <w:sz w:val="28"/>
          <w:szCs w:val="28"/>
        </w:rPr>
        <w:t xml:space="preserve"> </w:t>
      </w:r>
      <w:r w:rsidR="00B34CA9" w:rsidRPr="00FF0054">
        <w:rPr>
          <w:sz w:val="28"/>
          <w:szCs w:val="28"/>
        </w:rPr>
        <w:t>-</w:t>
      </w:r>
      <w:r w:rsidR="00FF0054">
        <w:rPr>
          <w:sz w:val="28"/>
          <w:szCs w:val="28"/>
        </w:rPr>
        <w:t xml:space="preserve"> </w:t>
      </w:r>
      <w:r w:rsidR="00C83529" w:rsidRPr="00FF0054">
        <w:rPr>
          <w:sz w:val="28"/>
          <w:szCs w:val="28"/>
        </w:rPr>
        <w:t>заказов</w:t>
      </w:r>
      <w:r w:rsidR="006F7C7B" w:rsidRPr="00FF0054">
        <w:rPr>
          <w:sz w:val="28"/>
          <w:szCs w:val="28"/>
        </w:rPr>
        <w:t xml:space="preserve"> </w:t>
      </w:r>
      <w:r w:rsidR="006F7C7B" w:rsidRPr="00FF0054">
        <w:rPr>
          <w:color w:val="000000"/>
          <w:sz w:val="28"/>
          <w:szCs w:val="28"/>
        </w:rPr>
        <w:t>«</w:t>
      </w:r>
      <w:proofErr w:type="spellStart"/>
      <w:r w:rsidR="006F7C7B" w:rsidRPr="00FF0054">
        <w:rPr>
          <w:color w:val="000000"/>
          <w:sz w:val="28"/>
          <w:szCs w:val="28"/>
        </w:rPr>
        <w:t>Валдб</w:t>
      </w:r>
      <w:r w:rsidR="006F7C7B" w:rsidRPr="00FF0054">
        <w:rPr>
          <w:color w:val="000000"/>
          <w:sz w:val="28"/>
          <w:szCs w:val="28"/>
        </w:rPr>
        <w:t>е</w:t>
      </w:r>
      <w:r w:rsidR="006F7C7B" w:rsidRPr="00FF0054">
        <w:rPr>
          <w:color w:val="000000"/>
          <w:sz w:val="28"/>
          <w:szCs w:val="28"/>
        </w:rPr>
        <w:t>рис</w:t>
      </w:r>
      <w:proofErr w:type="spellEnd"/>
      <w:r w:rsidR="006F7C7B" w:rsidRPr="00FF0054">
        <w:rPr>
          <w:color w:val="000000"/>
          <w:sz w:val="28"/>
          <w:szCs w:val="28"/>
        </w:rPr>
        <w:t>», «</w:t>
      </w:r>
      <w:proofErr w:type="spellStart"/>
      <w:r w:rsidR="006F7C7B" w:rsidRPr="00FF0054">
        <w:rPr>
          <w:color w:val="000000"/>
          <w:sz w:val="28"/>
          <w:szCs w:val="28"/>
        </w:rPr>
        <w:t>Ozon</w:t>
      </w:r>
      <w:proofErr w:type="spellEnd"/>
      <w:r w:rsidR="006F7C7B" w:rsidRPr="00FF0054">
        <w:rPr>
          <w:color w:val="000000"/>
          <w:sz w:val="28"/>
          <w:szCs w:val="28"/>
        </w:rPr>
        <w:t xml:space="preserve">». </w:t>
      </w:r>
      <w:r w:rsidR="000768CD" w:rsidRPr="00FF0054">
        <w:rPr>
          <w:sz w:val="28"/>
          <w:szCs w:val="28"/>
        </w:rPr>
        <w:t xml:space="preserve"> </w:t>
      </w:r>
    </w:p>
    <w:p w:rsidR="0098395B" w:rsidRPr="00FF0054" w:rsidRDefault="0098395B" w:rsidP="00FF0054">
      <w:pPr>
        <w:widowControl w:val="0"/>
        <w:tabs>
          <w:tab w:val="left" w:pos="3615"/>
        </w:tabs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Органы социальной защиты населения</w:t>
      </w:r>
      <w:r w:rsidR="00D555CC" w:rsidRPr="00FF0054">
        <w:rPr>
          <w:b/>
          <w:sz w:val="28"/>
          <w:szCs w:val="28"/>
        </w:rPr>
        <w:t xml:space="preserve">  </w:t>
      </w:r>
    </w:p>
    <w:p w:rsidR="00E511DC" w:rsidRPr="00FF0054" w:rsidRDefault="00D555CC" w:rsidP="00FF0054">
      <w:pPr>
        <w:widowControl w:val="0"/>
        <w:tabs>
          <w:tab w:val="left" w:pos="741"/>
          <w:tab w:val="left" w:pos="3615"/>
        </w:tabs>
        <w:rPr>
          <w:sz w:val="28"/>
          <w:szCs w:val="28"/>
        </w:rPr>
      </w:pPr>
      <w:r w:rsidRPr="00FF0054">
        <w:rPr>
          <w:b/>
          <w:sz w:val="28"/>
          <w:szCs w:val="28"/>
        </w:rPr>
        <w:tab/>
      </w:r>
      <w:r w:rsidRPr="00FF0054">
        <w:rPr>
          <w:sz w:val="28"/>
          <w:szCs w:val="28"/>
        </w:rPr>
        <w:t>Управлением социальной</w:t>
      </w:r>
      <w:r w:rsidR="006D6487" w:rsidRPr="00FF0054">
        <w:rPr>
          <w:sz w:val="28"/>
          <w:szCs w:val="28"/>
        </w:rPr>
        <w:t xml:space="preserve"> защиты в рамках законодательства реализуе</w:t>
      </w:r>
      <w:r w:rsidR="006D6487" w:rsidRPr="00FF0054">
        <w:rPr>
          <w:sz w:val="28"/>
          <w:szCs w:val="28"/>
        </w:rPr>
        <w:t>т</w:t>
      </w:r>
      <w:r w:rsidR="006D6487" w:rsidRPr="00FF0054">
        <w:rPr>
          <w:sz w:val="28"/>
          <w:szCs w:val="28"/>
        </w:rPr>
        <w:t xml:space="preserve">ся широкий  круг полномочий. Жителям района </w:t>
      </w:r>
      <w:proofErr w:type="gramStart"/>
      <w:r w:rsidR="006D6487" w:rsidRPr="00FF0054">
        <w:rPr>
          <w:sz w:val="28"/>
          <w:szCs w:val="28"/>
        </w:rPr>
        <w:t>доступны</w:t>
      </w:r>
      <w:proofErr w:type="gramEnd"/>
      <w:r w:rsidR="006D6487" w:rsidRPr="00FF0054">
        <w:rPr>
          <w:sz w:val="28"/>
          <w:szCs w:val="28"/>
        </w:rPr>
        <w:t xml:space="preserve"> 55 социальных в</w:t>
      </w:r>
      <w:r w:rsidR="006D6487" w:rsidRPr="00FF0054">
        <w:rPr>
          <w:sz w:val="28"/>
          <w:szCs w:val="28"/>
        </w:rPr>
        <w:t>ы</w:t>
      </w:r>
      <w:r w:rsidR="006D6487" w:rsidRPr="00FF0054">
        <w:rPr>
          <w:sz w:val="28"/>
          <w:szCs w:val="28"/>
        </w:rPr>
        <w:t>плат. Совокупные расходы на социальные выплаты и услуги для жителей района с</w:t>
      </w:r>
      <w:r w:rsidR="006D6487" w:rsidRPr="00FF0054">
        <w:rPr>
          <w:sz w:val="28"/>
          <w:szCs w:val="28"/>
        </w:rPr>
        <w:t>о</w:t>
      </w:r>
      <w:r w:rsidR="006D6487" w:rsidRPr="00FF0054">
        <w:rPr>
          <w:sz w:val="28"/>
          <w:szCs w:val="28"/>
        </w:rPr>
        <w:t xml:space="preserve">ставили 110 млн. руб.  Наиболее </w:t>
      </w:r>
      <w:r w:rsidR="00000C6E" w:rsidRPr="00FF0054">
        <w:rPr>
          <w:sz w:val="28"/>
          <w:szCs w:val="28"/>
        </w:rPr>
        <w:t xml:space="preserve"> востребованными мерами являются ежем</w:t>
      </w:r>
      <w:r w:rsidR="00000C6E" w:rsidRPr="00FF0054">
        <w:rPr>
          <w:sz w:val="28"/>
          <w:szCs w:val="28"/>
        </w:rPr>
        <w:t>е</w:t>
      </w:r>
      <w:r w:rsidR="00000C6E" w:rsidRPr="00FF0054">
        <w:rPr>
          <w:sz w:val="28"/>
          <w:szCs w:val="28"/>
        </w:rPr>
        <w:t>сячная денежная выплата, которые получают ветераны труда, труж</w:t>
      </w:r>
      <w:r w:rsidR="00000C6E" w:rsidRPr="00FF0054">
        <w:rPr>
          <w:sz w:val="28"/>
          <w:szCs w:val="28"/>
        </w:rPr>
        <w:t>е</w:t>
      </w:r>
      <w:r w:rsidR="00000C6E" w:rsidRPr="00FF0054">
        <w:rPr>
          <w:sz w:val="28"/>
          <w:szCs w:val="28"/>
        </w:rPr>
        <w:t>ники тыла, реабилитированные лица, сельские специалисты, педагоги.  Предоста</w:t>
      </w:r>
      <w:r w:rsidR="00000C6E" w:rsidRPr="00FF0054">
        <w:rPr>
          <w:sz w:val="28"/>
          <w:szCs w:val="28"/>
        </w:rPr>
        <w:t>в</w:t>
      </w:r>
      <w:r w:rsidR="00000C6E" w:rsidRPr="00FF0054">
        <w:rPr>
          <w:sz w:val="28"/>
          <w:szCs w:val="28"/>
        </w:rPr>
        <w:t>ляются субсидии  на жилье и ремонт Ветеранам Великой Отечественной Во</w:t>
      </w:r>
      <w:r w:rsidR="00000C6E" w:rsidRPr="00FF0054">
        <w:rPr>
          <w:sz w:val="28"/>
          <w:szCs w:val="28"/>
        </w:rPr>
        <w:t>й</w:t>
      </w:r>
      <w:r w:rsidR="00000C6E" w:rsidRPr="00FF0054">
        <w:rPr>
          <w:sz w:val="28"/>
          <w:szCs w:val="28"/>
        </w:rPr>
        <w:t>ны.</w:t>
      </w:r>
      <w:r w:rsidR="00E511DC" w:rsidRPr="00FF0054">
        <w:rPr>
          <w:sz w:val="28"/>
          <w:szCs w:val="28"/>
        </w:rPr>
        <w:t xml:space="preserve"> </w:t>
      </w:r>
    </w:p>
    <w:p w:rsidR="000E1B81" w:rsidRPr="00FF0054" w:rsidRDefault="00E511DC" w:rsidP="00FF0054">
      <w:pPr>
        <w:widowControl w:val="0"/>
        <w:tabs>
          <w:tab w:val="left" w:pos="741"/>
          <w:tab w:val="left" w:pos="3615"/>
        </w:tabs>
        <w:rPr>
          <w:color w:val="212529"/>
          <w:sz w:val="28"/>
          <w:szCs w:val="28"/>
        </w:rPr>
      </w:pPr>
      <w:r w:rsidRPr="00FF0054">
        <w:rPr>
          <w:sz w:val="28"/>
          <w:szCs w:val="28"/>
        </w:rPr>
        <w:lastRenderedPageBreak/>
        <w:t xml:space="preserve">    </w:t>
      </w:r>
      <w:r w:rsidR="00B64B23" w:rsidRPr="00FF0054">
        <w:rPr>
          <w:sz w:val="28"/>
          <w:szCs w:val="28"/>
        </w:rPr>
        <w:t xml:space="preserve">     </w:t>
      </w:r>
      <w:r w:rsidRPr="00FF0054">
        <w:rPr>
          <w:sz w:val="28"/>
          <w:szCs w:val="28"/>
        </w:rPr>
        <w:t xml:space="preserve"> Особой поддержкой пользуются семьи участников СВО и сами участн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ки. Работа идет системная, оказывается не только мат</w:t>
      </w:r>
      <w:r w:rsidRPr="00FF0054">
        <w:rPr>
          <w:sz w:val="28"/>
          <w:szCs w:val="28"/>
        </w:rPr>
        <w:t>е</w:t>
      </w:r>
      <w:r w:rsidRPr="00FF0054">
        <w:rPr>
          <w:sz w:val="28"/>
          <w:szCs w:val="28"/>
        </w:rPr>
        <w:t>риальная помощь, но и психологическая, бытовая, медицинская, юридическая.</w:t>
      </w:r>
      <w:r w:rsidRPr="00FF0054">
        <w:rPr>
          <w:color w:val="212529"/>
          <w:sz w:val="28"/>
          <w:szCs w:val="28"/>
        </w:rPr>
        <w:t xml:space="preserve"> </w:t>
      </w:r>
      <w:r w:rsidR="0064501B" w:rsidRPr="00FF0054">
        <w:rPr>
          <w:color w:val="212529"/>
          <w:sz w:val="28"/>
          <w:szCs w:val="28"/>
        </w:rPr>
        <w:t xml:space="preserve"> С июня 2023 года н</w:t>
      </w:r>
      <w:r w:rsidR="0064501B" w:rsidRPr="00FF0054">
        <w:rPr>
          <w:color w:val="212529"/>
          <w:sz w:val="28"/>
          <w:szCs w:val="28"/>
        </w:rPr>
        <w:t>а</w:t>
      </w:r>
      <w:r w:rsidR="0064501B" w:rsidRPr="00FF0054">
        <w:rPr>
          <w:color w:val="212529"/>
          <w:sz w:val="28"/>
          <w:szCs w:val="28"/>
        </w:rPr>
        <w:t>чал свою работу филиал Государственного фонда поддержки участников специал</w:t>
      </w:r>
      <w:r w:rsidR="0064501B" w:rsidRPr="00FF0054">
        <w:rPr>
          <w:color w:val="212529"/>
          <w:sz w:val="28"/>
          <w:szCs w:val="28"/>
        </w:rPr>
        <w:t>ь</w:t>
      </w:r>
      <w:r w:rsidR="0064501B" w:rsidRPr="00FF0054">
        <w:rPr>
          <w:color w:val="212529"/>
          <w:sz w:val="28"/>
          <w:szCs w:val="28"/>
        </w:rPr>
        <w:t xml:space="preserve">ной военной операции  «Защитники Отечества». </w:t>
      </w:r>
      <w:r w:rsidR="00FF3C2A" w:rsidRPr="00FF0054">
        <w:rPr>
          <w:color w:val="212529"/>
          <w:sz w:val="28"/>
          <w:szCs w:val="28"/>
        </w:rPr>
        <w:t>На территории района осущ</w:t>
      </w:r>
      <w:r w:rsidR="00FF3C2A" w:rsidRPr="00FF0054">
        <w:rPr>
          <w:color w:val="212529"/>
          <w:sz w:val="28"/>
          <w:szCs w:val="28"/>
        </w:rPr>
        <w:t>е</w:t>
      </w:r>
      <w:r w:rsidR="00FF3C2A" w:rsidRPr="00FF0054">
        <w:rPr>
          <w:color w:val="212529"/>
          <w:sz w:val="28"/>
          <w:szCs w:val="28"/>
        </w:rPr>
        <w:t>ствляет свою  деятельность</w:t>
      </w:r>
      <w:r w:rsidRPr="00FF0054">
        <w:rPr>
          <w:color w:val="212529"/>
          <w:sz w:val="28"/>
          <w:szCs w:val="28"/>
        </w:rPr>
        <w:t xml:space="preserve"> социальный координатор </w:t>
      </w:r>
      <w:r w:rsidR="00227F83" w:rsidRPr="00FF0054">
        <w:rPr>
          <w:color w:val="212529"/>
          <w:sz w:val="28"/>
          <w:szCs w:val="28"/>
        </w:rPr>
        <w:t>.  В течени</w:t>
      </w:r>
      <w:proofErr w:type="gramStart"/>
      <w:r w:rsidR="00227F83" w:rsidRPr="00FF0054">
        <w:rPr>
          <w:color w:val="212529"/>
          <w:sz w:val="28"/>
          <w:szCs w:val="28"/>
        </w:rPr>
        <w:t>и</w:t>
      </w:r>
      <w:proofErr w:type="gramEnd"/>
      <w:r w:rsidR="00227F83" w:rsidRPr="00FF0054">
        <w:rPr>
          <w:color w:val="212529"/>
          <w:sz w:val="28"/>
          <w:szCs w:val="28"/>
        </w:rPr>
        <w:t xml:space="preserve"> года к соц</w:t>
      </w:r>
      <w:r w:rsidR="00227F83" w:rsidRPr="00FF0054">
        <w:rPr>
          <w:color w:val="212529"/>
          <w:sz w:val="28"/>
          <w:szCs w:val="28"/>
        </w:rPr>
        <w:t>и</w:t>
      </w:r>
      <w:r w:rsidR="00227F83" w:rsidRPr="00FF0054">
        <w:rPr>
          <w:color w:val="212529"/>
          <w:sz w:val="28"/>
          <w:szCs w:val="28"/>
        </w:rPr>
        <w:t>альному координатору поступило 96 обращений. Больше всего вопросов связ</w:t>
      </w:r>
      <w:r w:rsidR="00227F83" w:rsidRPr="00FF0054">
        <w:rPr>
          <w:color w:val="212529"/>
          <w:sz w:val="28"/>
          <w:szCs w:val="28"/>
        </w:rPr>
        <w:t>а</w:t>
      </w:r>
      <w:r w:rsidR="00227F83" w:rsidRPr="00FF0054">
        <w:rPr>
          <w:color w:val="212529"/>
          <w:sz w:val="28"/>
          <w:szCs w:val="28"/>
        </w:rPr>
        <w:t>но с назначением</w:t>
      </w:r>
      <w:r w:rsidR="00AA08D5" w:rsidRPr="00FF0054">
        <w:rPr>
          <w:color w:val="212529"/>
          <w:sz w:val="28"/>
          <w:szCs w:val="28"/>
        </w:rPr>
        <w:t xml:space="preserve"> мер социальной поддержки.</w:t>
      </w:r>
      <w:r w:rsidRPr="00FF0054">
        <w:rPr>
          <w:color w:val="212529"/>
          <w:sz w:val="28"/>
          <w:szCs w:val="28"/>
        </w:rPr>
        <w:t xml:space="preserve"> </w:t>
      </w:r>
      <w:r w:rsidR="00AA08D5" w:rsidRPr="00FF0054">
        <w:rPr>
          <w:color w:val="212529"/>
          <w:sz w:val="28"/>
          <w:szCs w:val="28"/>
        </w:rPr>
        <w:t xml:space="preserve"> </w:t>
      </w:r>
      <w:r w:rsidR="002A6B13" w:rsidRPr="00FF0054">
        <w:rPr>
          <w:color w:val="212529"/>
          <w:sz w:val="28"/>
          <w:szCs w:val="28"/>
        </w:rPr>
        <w:t xml:space="preserve"> В декабре</w:t>
      </w:r>
      <w:r w:rsidR="00834193" w:rsidRPr="00FF0054">
        <w:rPr>
          <w:color w:val="212529"/>
          <w:sz w:val="28"/>
          <w:szCs w:val="28"/>
        </w:rPr>
        <w:t xml:space="preserve"> месяце</w:t>
      </w:r>
      <w:r w:rsidR="002A6B13" w:rsidRPr="00FF0054">
        <w:rPr>
          <w:color w:val="212529"/>
          <w:sz w:val="28"/>
          <w:szCs w:val="28"/>
        </w:rPr>
        <w:t xml:space="preserve"> перед Новым Годом Администрация района совместно с Социальной защитой</w:t>
      </w:r>
      <w:r w:rsidR="00484E37" w:rsidRPr="00FF0054">
        <w:rPr>
          <w:color w:val="212529"/>
          <w:sz w:val="28"/>
          <w:szCs w:val="28"/>
        </w:rPr>
        <w:t xml:space="preserve"> населения</w:t>
      </w:r>
      <w:proofErr w:type="gramStart"/>
      <w:r w:rsidR="002A6B13" w:rsidRPr="00FF0054">
        <w:rPr>
          <w:color w:val="212529"/>
          <w:sz w:val="28"/>
          <w:szCs w:val="28"/>
        </w:rPr>
        <w:t xml:space="preserve"> ,</w:t>
      </w:r>
      <w:proofErr w:type="gramEnd"/>
      <w:r w:rsidR="002A6B13" w:rsidRPr="00FF0054">
        <w:rPr>
          <w:color w:val="212529"/>
          <w:sz w:val="28"/>
          <w:szCs w:val="28"/>
        </w:rPr>
        <w:t xml:space="preserve"> соц</w:t>
      </w:r>
      <w:r w:rsidR="002A6B13" w:rsidRPr="00FF0054">
        <w:rPr>
          <w:color w:val="212529"/>
          <w:sz w:val="28"/>
          <w:szCs w:val="28"/>
        </w:rPr>
        <w:t>и</w:t>
      </w:r>
      <w:r w:rsidR="002A6B13" w:rsidRPr="00FF0054">
        <w:rPr>
          <w:color w:val="212529"/>
          <w:sz w:val="28"/>
          <w:szCs w:val="28"/>
        </w:rPr>
        <w:t xml:space="preserve">альным координатором и главами  сельсоветов  </w:t>
      </w:r>
      <w:r w:rsidR="00484E37" w:rsidRPr="00FF0054">
        <w:rPr>
          <w:color w:val="212529"/>
          <w:sz w:val="28"/>
          <w:szCs w:val="28"/>
        </w:rPr>
        <w:t>провели</w:t>
      </w:r>
      <w:r w:rsidR="002A6B13" w:rsidRPr="00FF0054">
        <w:rPr>
          <w:color w:val="212529"/>
          <w:sz w:val="28"/>
          <w:szCs w:val="28"/>
        </w:rPr>
        <w:t xml:space="preserve"> встречи с семьями участников СВО. Во всех  сельсоветах, где за чашкой чая проговорили о </w:t>
      </w:r>
      <w:proofErr w:type="gramStart"/>
      <w:r w:rsidR="002A6B13" w:rsidRPr="00FF0054">
        <w:rPr>
          <w:color w:val="212529"/>
          <w:sz w:val="28"/>
          <w:szCs w:val="28"/>
        </w:rPr>
        <w:t>наб</w:t>
      </w:r>
      <w:r w:rsidR="002A6B13" w:rsidRPr="00FF0054">
        <w:rPr>
          <w:color w:val="212529"/>
          <w:sz w:val="28"/>
          <w:szCs w:val="28"/>
        </w:rPr>
        <w:t>о</w:t>
      </w:r>
      <w:r w:rsidR="002A6B13" w:rsidRPr="00FF0054">
        <w:rPr>
          <w:color w:val="212529"/>
          <w:sz w:val="28"/>
          <w:szCs w:val="28"/>
        </w:rPr>
        <w:t>левшем</w:t>
      </w:r>
      <w:proofErr w:type="gramEnd"/>
      <w:r w:rsidR="002A6B13" w:rsidRPr="00FF0054">
        <w:rPr>
          <w:color w:val="212529"/>
          <w:sz w:val="28"/>
          <w:szCs w:val="28"/>
        </w:rPr>
        <w:t xml:space="preserve">, </w:t>
      </w:r>
      <w:r w:rsidR="00341662" w:rsidRPr="00FF0054">
        <w:rPr>
          <w:color w:val="212529"/>
          <w:sz w:val="28"/>
          <w:szCs w:val="28"/>
        </w:rPr>
        <w:t xml:space="preserve"> </w:t>
      </w:r>
      <w:r w:rsidR="002A6B13" w:rsidRPr="00FF0054">
        <w:rPr>
          <w:color w:val="212529"/>
          <w:sz w:val="28"/>
          <w:szCs w:val="28"/>
        </w:rPr>
        <w:t>рассказали о новых видах поддержки, процедуре получения удостов</w:t>
      </w:r>
      <w:r w:rsidR="002A6B13" w:rsidRPr="00FF0054">
        <w:rPr>
          <w:color w:val="212529"/>
          <w:sz w:val="28"/>
          <w:szCs w:val="28"/>
        </w:rPr>
        <w:t>е</w:t>
      </w:r>
      <w:r w:rsidR="002A6B13" w:rsidRPr="00FF0054">
        <w:rPr>
          <w:color w:val="212529"/>
          <w:sz w:val="28"/>
          <w:szCs w:val="28"/>
        </w:rPr>
        <w:t>рения ветерана боевых действий, поздравили с Новым Годом и пожелали ск</w:t>
      </w:r>
      <w:r w:rsidR="002A6B13" w:rsidRPr="00FF0054">
        <w:rPr>
          <w:color w:val="212529"/>
          <w:sz w:val="28"/>
          <w:szCs w:val="28"/>
        </w:rPr>
        <w:t>о</w:t>
      </w:r>
      <w:r w:rsidR="002A6B13" w:rsidRPr="00FF0054">
        <w:rPr>
          <w:color w:val="212529"/>
          <w:sz w:val="28"/>
          <w:szCs w:val="28"/>
        </w:rPr>
        <w:t>рейшего возвр</w:t>
      </w:r>
      <w:r w:rsidR="002A6B13" w:rsidRPr="00FF0054">
        <w:rPr>
          <w:color w:val="212529"/>
          <w:sz w:val="28"/>
          <w:szCs w:val="28"/>
        </w:rPr>
        <w:t>а</w:t>
      </w:r>
      <w:r w:rsidR="002A6B13" w:rsidRPr="00FF0054">
        <w:rPr>
          <w:color w:val="212529"/>
          <w:sz w:val="28"/>
          <w:szCs w:val="28"/>
        </w:rPr>
        <w:t>щения домой</w:t>
      </w:r>
      <w:r w:rsidR="0064501B" w:rsidRPr="00FF0054">
        <w:rPr>
          <w:color w:val="212529"/>
          <w:sz w:val="28"/>
          <w:szCs w:val="28"/>
        </w:rPr>
        <w:t xml:space="preserve"> наших защитников.</w:t>
      </w:r>
    </w:p>
    <w:p w:rsidR="00151D4D" w:rsidRPr="00FF0054" w:rsidRDefault="000E1B81" w:rsidP="00FF0054">
      <w:pPr>
        <w:widowControl w:val="0"/>
        <w:tabs>
          <w:tab w:val="left" w:pos="741"/>
          <w:tab w:val="left" w:pos="3615"/>
        </w:tabs>
        <w:rPr>
          <w:color w:val="212529"/>
          <w:sz w:val="28"/>
          <w:szCs w:val="28"/>
        </w:rPr>
      </w:pPr>
      <w:r w:rsidRPr="00FF0054">
        <w:rPr>
          <w:color w:val="212529"/>
          <w:sz w:val="28"/>
          <w:szCs w:val="28"/>
        </w:rPr>
        <w:t xml:space="preserve">        </w:t>
      </w:r>
      <w:r w:rsidR="00151D4D" w:rsidRPr="00FF0054">
        <w:rPr>
          <w:color w:val="212529"/>
          <w:sz w:val="28"/>
          <w:szCs w:val="28"/>
        </w:rPr>
        <w:t xml:space="preserve"> С начала проведения СВО  в районе создан волонтерский  отряд «Нити добра». Среди основных направлений работы волонтерского отряда можно в</w:t>
      </w:r>
      <w:r w:rsidR="00151D4D" w:rsidRPr="00FF0054">
        <w:rPr>
          <w:color w:val="212529"/>
          <w:sz w:val="28"/>
          <w:szCs w:val="28"/>
        </w:rPr>
        <w:t>ы</w:t>
      </w:r>
      <w:r w:rsidR="00151D4D" w:rsidRPr="00FF0054">
        <w:rPr>
          <w:color w:val="212529"/>
          <w:sz w:val="28"/>
          <w:szCs w:val="28"/>
        </w:rPr>
        <w:t>делить следующее:</w:t>
      </w:r>
    </w:p>
    <w:p w:rsidR="00E511DC" w:rsidRPr="00FF0054" w:rsidRDefault="00151D4D" w:rsidP="00FF0054">
      <w:pPr>
        <w:widowControl w:val="0"/>
        <w:tabs>
          <w:tab w:val="left" w:pos="741"/>
          <w:tab w:val="left" w:pos="3615"/>
        </w:tabs>
        <w:rPr>
          <w:color w:val="212529"/>
          <w:sz w:val="28"/>
          <w:szCs w:val="28"/>
        </w:rPr>
      </w:pPr>
      <w:r w:rsidRPr="00FF0054">
        <w:rPr>
          <w:color w:val="212529"/>
          <w:sz w:val="28"/>
          <w:szCs w:val="28"/>
        </w:rPr>
        <w:t xml:space="preserve">          сбор денежных средств, сбор гуманитарной помощи от ж</w:t>
      </w:r>
      <w:r w:rsidRPr="00FF0054">
        <w:rPr>
          <w:color w:val="212529"/>
          <w:sz w:val="28"/>
          <w:szCs w:val="28"/>
        </w:rPr>
        <w:t>и</w:t>
      </w:r>
      <w:r w:rsidRPr="00FF0054">
        <w:rPr>
          <w:color w:val="212529"/>
          <w:sz w:val="28"/>
          <w:szCs w:val="28"/>
        </w:rPr>
        <w:t>телей района для передачи бойцам в зону СВО</w:t>
      </w:r>
      <w:r w:rsidR="00511478" w:rsidRPr="00FF0054">
        <w:rPr>
          <w:color w:val="212529"/>
          <w:sz w:val="28"/>
          <w:szCs w:val="28"/>
        </w:rPr>
        <w:t>.</w:t>
      </w:r>
      <w:r w:rsidR="000E1B81" w:rsidRPr="00FF0054">
        <w:rPr>
          <w:color w:val="212529"/>
          <w:sz w:val="28"/>
          <w:szCs w:val="28"/>
        </w:rPr>
        <w:t xml:space="preserve"> Жители района активно включились в па</w:t>
      </w:r>
      <w:r w:rsidR="000E1B81" w:rsidRPr="00FF0054">
        <w:rPr>
          <w:color w:val="212529"/>
          <w:sz w:val="28"/>
          <w:szCs w:val="28"/>
        </w:rPr>
        <w:t>т</w:t>
      </w:r>
      <w:r w:rsidR="000E1B81" w:rsidRPr="00FF0054">
        <w:rPr>
          <w:color w:val="212529"/>
          <w:sz w:val="28"/>
          <w:szCs w:val="28"/>
        </w:rPr>
        <w:t>риотические акции: «Материнское тепло солдату, Подарок солдату, Письмо солдату. В сборах участвовали практически все</w:t>
      </w:r>
      <w:r w:rsidR="00834193" w:rsidRPr="00FF0054">
        <w:rPr>
          <w:color w:val="212529"/>
          <w:sz w:val="28"/>
          <w:szCs w:val="28"/>
        </w:rPr>
        <w:t>: пенсионеры,</w:t>
      </w:r>
      <w:r w:rsidR="000E1B81" w:rsidRPr="00FF0054">
        <w:rPr>
          <w:color w:val="212529"/>
          <w:sz w:val="28"/>
          <w:szCs w:val="28"/>
        </w:rPr>
        <w:t xml:space="preserve"> коллективы и о</w:t>
      </w:r>
      <w:r w:rsidR="000E1B81" w:rsidRPr="00FF0054">
        <w:rPr>
          <w:color w:val="212529"/>
          <w:sz w:val="28"/>
          <w:szCs w:val="28"/>
        </w:rPr>
        <w:t>р</w:t>
      </w:r>
      <w:r w:rsidR="000E1B81" w:rsidRPr="00FF0054">
        <w:rPr>
          <w:color w:val="212529"/>
          <w:sz w:val="28"/>
          <w:szCs w:val="28"/>
        </w:rPr>
        <w:t>ганизации района, а также дети, которые  отдавали и отдают из своих накопл</w:t>
      </w:r>
      <w:r w:rsidR="000E1B81" w:rsidRPr="00FF0054">
        <w:rPr>
          <w:color w:val="212529"/>
          <w:sz w:val="28"/>
          <w:szCs w:val="28"/>
        </w:rPr>
        <w:t>е</w:t>
      </w:r>
      <w:r w:rsidR="000E1B81" w:rsidRPr="00FF0054">
        <w:rPr>
          <w:color w:val="212529"/>
          <w:sz w:val="28"/>
          <w:szCs w:val="28"/>
        </w:rPr>
        <w:t xml:space="preserve">ний копеечки для того, чтобы быть причастным к победе. </w:t>
      </w:r>
      <w:r w:rsidR="00511478" w:rsidRPr="00FF0054">
        <w:rPr>
          <w:color w:val="212529"/>
          <w:sz w:val="28"/>
          <w:szCs w:val="28"/>
        </w:rPr>
        <w:t xml:space="preserve"> В итоге  собр</w:t>
      </w:r>
      <w:r w:rsidR="00511478" w:rsidRPr="00FF0054">
        <w:rPr>
          <w:color w:val="212529"/>
          <w:sz w:val="28"/>
          <w:szCs w:val="28"/>
        </w:rPr>
        <w:t>а</w:t>
      </w:r>
      <w:r w:rsidR="00511478" w:rsidRPr="00FF0054">
        <w:rPr>
          <w:color w:val="212529"/>
          <w:sz w:val="28"/>
          <w:szCs w:val="28"/>
        </w:rPr>
        <w:t>но 4</w:t>
      </w:r>
      <w:r w:rsidR="00520671" w:rsidRPr="00FF0054">
        <w:rPr>
          <w:color w:val="212529"/>
          <w:sz w:val="28"/>
          <w:szCs w:val="28"/>
        </w:rPr>
        <w:t>,8</w:t>
      </w:r>
      <w:r w:rsidR="00511478" w:rsidRPr="00FF0054">
        <w:rPr>
          <w:color w:val="212529"/>
          <w:sz w:val="28"/>
          <w:szCs w:val="28"/>
        </w:rPr>
        <w:t xml:space="preserve"> </w:t>
      </w:r>
      <w:r w:rsidR="00520671" w:rsidRPr="00FF0054">
        <w:rPr>
          <w:color w:val="212529"/>
          <w:sz w:val="28"/>
          <w:szCs w:val="28"/>
        </w:rPr>
        <w:t>млн.</w:t>
      </w:r>
      <w:r w:rsidR="00511478" w:rsidRPr="00FF0054">
        <w:rPr>
          <w:color w:val="212529"/>
          <w:sz w:val="28"/>
          <w:szCs w:val="28"/>
        </w:rPr>
        <w:t xml:space="preserve"> рублей.</w:t>
      </w:r>
      <w:r w:rsidR="008C0A83" w:rsidRPr="00FF0054">
        <w:rPr>
          <w:color w:val="212529"/>
          <w:sz w:val="28"/>
          <w:szCs w:val="28"/>
        </w:rPr>
        <w:t xml:space="preserve"> </w:t>
      </w:r>
    </w:p>
    <w:p w:rsidR="00362A27" w:rsidRPr="00FF0054" w:rsidRDefault="00AA08D5" w:rsidP="00FF0054">
      <w:pPr>
        <w:pStyle w:val="rtejustify"/>
        <w:shd w:val="clear" w:color="auto" w:fill="FFFFFF"/>
        <w:spacing w:before="0" w:beforeAutospacing="0"/>
        <w:jc w:val="both"/>
        <w:rPr>
          <w:b/>
          <w:sz w:val="28"/>
          <w:szCs w:val="28"/>
        </w:rPr>
      </w:pPr>
      <w:r w:rsidRPr="00FF0054">
        <w:rPr>
          <w:color w:val="212529"/>
          <w:sz w:val="28"/>
          <w:szCs w:val="28"/>
        </w:rPr>
        <w:t xml:space="preserve">     </w:t>
      </w:r>
      <w:r w:rsidR="00104129" w:rsidRPr="00FF0054">
        <w:rPr>
          <w:color w:val="212529"/>
          <w:sz w:val="28"/>
          <w:szCs w:val="28"/>
        </w:rPr>
        <w:t xml:space="preserve">       </w:t>
      </w:r>
      <w:r w:rsidR="008538EA" w:rsidRPr="00FF0054">
        <w:rPr>
          <w:color w:val="212529"/>
          <w:sz w:val="28"/>
          <w:szCs w:val="28"/>
        </w:rPr>
        <w:t xml:space="preserve">                        </w:t>
      </w:r>
      <w:r w:rsidR="00362A27" w:rsidRPr="00FF0054">
        <w:rPr>
          <w:b/>
          <w:sz w:val="28"/>
          <w:szCs w:val="28"/>
        </w:rPr>
        <w:t>О</w:t>
      </w:r>
      <w:r w:rsidR="005956BF" w:rsidRPr="00FF0054">
        <w:rPr>
          <w:b/>
          <w:sz w:val="28"/>
          <w:szCs w:val="28"/>
        </w:rPr>
        <w:t>бразование</w:t>
      </w:r>
    </w:p>
    <w:p w:rsidR="00265817" w:rsidRPr="00FF0054" w:rsidRDefault="00180521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color w:val="000000"/>
          <w:sz w:val="28"/>
          <w:szCs w:val="28"/>
        </w:rPr>
        <w:t>Самой крупной социальной отраслью района является образование</w:t>
      </w:r>
      <w:r w:rsidRPr="00FF0054">
        <w:rPr>
          <w:b/>
          <w:color w:val="000000"/>
          <w:sz w:val="28"/>
          <w:szCs w:val="28"/>
        </w:rPr>
        <w:t xml:space="preserve">. </w:t>
      </w:r>
      <w:r w:rsidR="005958FD" w:rsidRPr="00FF0054">
        <w:rPr>
          <w:sz w:val="28"/>
          <w:szCs w:val="28"/>
        </w:rPr>
        <w:t>И</w:t>
      </w:r>
      <w:r w:rsidR="005621CB" w:rsidRPr="00FF0054">
        <w:rPr>
          <w:sz w:val="28"/>
          <w:szCs w:val="28"/>
        </w:rPr>
        <w:t>з</w:t>
      </w:r>
      <w:r w:rsidR="005621CB" w:rsidRPr="00FF0054">
        <w:rPr>
          <w:sz w:val="28"/>
          <w:szCs w:val="28"/>
        </w:rPr>
        <w:t>менений в структуре сети образовательных учреждений в 202</w:t>
      </w:r>
      <w:r w:rsidR="00F257B9" w:rsidRPr="00FF0054">
        <w:rPr>
          <w:sz w:val="28"/>
          <w:szCs w:val="28"/>
        </w:rPr>
        <w:t>3</w:t>
      </w:r>
      <w:r w:rsidR="005621CB" w:rsidRPr="00FF0054">
        <w:rPr>
          <w:sz w:val="28"/>
          <w:szCs w:val="28"/>
        </w:rPr>
        <w:t xml:space="preserve"> году не было. </w:t>
      </w:r>
      <w:r w:rsidR="003E7331" w:rsidRPr="00FF0054">
        <w:rPr>
          <w:sz w:val="28"/>
          <w:szCs w:val="28"/>
        </w:rPr>
        <w:t>Дошкольным образованием в районе охвачено 3</w:t>
      </w:r>
      <w:r w:rsidR="00F257B9" w:rsidRPr="00FF0054">
        <w:rPr>
          <w:sz w:val="28"/>
          <w:szCs w:val="28"/>
        </w:rPr>
        <w:t>44</w:t>
      </w:r>
      <w:r w:rsidR="003E7331" w:rsidRPr="00FF0054">
        <w:rPr>
          <w:sz w:val="28"/>
          <w:szCs w:val="28"/>
        </w:rPr>
        <w:t xml:space="preserve"> ребен</w:t>
      </w:r>
      <w:r w:rsidR="00B34CA9" w:rsidRPr="00FF0054">
        <w:rPr>
          <w:sz w:val="28"/>
          <w:szCs w:val="28"/>
        </w:rPr>
        <w:t>ка</w:t>
      </w:r>
      <w:r w:rsidR="003E7331" w:rsidRPr="00FF0054">
        <w:rPr>
          <w:sz w:val="28"/>
          <w:szCs w:val="28"/>
        </w:rPr>
        <w:t xml:space="preserve"> от 2 до 7 лет</w:t>
      </w:r>
      <w:r w:rsidR="00AD5133" w:rsidRPr="00FF0054">
        <w:rPr>
          <w:sz w:val="28"/>
          <w:szCs w:val="28"/>
        </w:rPr>
        <w:t>,</w:t>
      </w:r>
      <w:r w:rsidR="003E7331" w:rsidRPr="00FF0054">
        <w:rPr>
          <w:sz w:val="28"/>
          <w:szCs w:val="28"/>
        </w:rPr>
        <w:t xml:space="preserve"> что составляет </w:t>
      </w:r>
      <w:r w:rsidR="00ED7049" w:rsidRPr="00FF0054">
        <w:rPr>
          <w:sz w:val="28"/>
          <w:szCs w:val="28"/>
        </w:rPr>
        <w:t>61</w:t>
      </w:r>
      <w:r w:rsidR="00CD247D" w:rsidRPr="00FF0054">
        <w:rPr>
          <w:sz w:val="28"/>
          <w:szCs w:val="28"/>
        </w:rPr>
        <w:t xml:space="preserve"> %</w:t>
      </w:r>
      <w:r w:rsidR="003E7331" w:rsidRPr="00FF0054">
        <w:rPr>
          <w:sz w:val="28"/>
          <w:szCs w:val="28"/>
        </w:rPr>
        <w:t xml:space="preserve"> </w:t>
      </w:r>
      <w:r w:rsidR="00CD247D" w:rsidRPr="00FF0054">
        <w:rPr>
          <w:sz w:val="28"/>
          <w:szCs w:val="28"/>
        </w:rPr>
        <w:t xml:space="preserve"> от</w:t>
      </w:r>
      <w:r w:rsidR="003E7331" w:rsidRPr="00FF0054">
        <w:rPr>
          <w:sz w:val="28"/>
          <w:szCs w:val="28"/>
        </w:rPr>
        <w:t xml:space="preserve"> общей численн</w:t>
      </w:r>
      <w:r w:rsidR="003E7331" w:rsidRPr="00FF0054">
        <w:rPr>
          <w:sz w:val="28"/>
          <w:szCs w:val="28"/>
        </w:rPr>
        <w:t>о</w:t>
      </w:r>
      <w:r w:rsidR="003E7331" w:rsidRPr="00FF0054">
        <w:rPr>
          <w:sz w:val="28"/>
          <w:szCs w:val="28"/>
        </w:rPr>
        <w:t>сти</w:t>
      </w:r>
      <w:r w:rsidR="00F257B9" w:rsidRPr="00FF0054">
        <w:rPr>
          <w:sz w:val="28"/>
          <w:szCs w:val="28"/>
        </w:rPr>
        <w:t xml:space="preserve"> </w:t>
      </w:r>
      <w:r w:rsidR="003E7331" w:rsidRPr="00FF0054">
        <w:rPr>
          <w:sz w:val="28"/>
          <w:szCs w:val="28"/>
        </w:rPr>
        <w:t xml:space="preserve">детей </w:t>
      </w:r>
      <w:r w:rsidR="00CD247D" w:rsidRPr="00FF0054">
        <w:rPr>
          <w:sz w:val="28"/>
          <w:szCs w:val="28"/>
        </w:rPr>
        <w:t xml:space="preserve">дошкольного возраста (от </w:t>
      </w:r>
      <w:r w:rsidR="003E7331" w:rsidRPr="00FF0054">
        <w:rPr>
          <w:sz w:val="28"/>
          <w:szCs w:val="28"/>
        </w:rPr>
        <w:t>0</w:t>
      </w:r>
      <w:r w:rsidR="00CD247D" w:rsidRPr="00FF0054">
        <w:rPr>
          <w:sz w:val="28"/>
          <w:szCs w:val="28"/>
        </w:rPr>
        <w:t xml:space="preserve"> до 7 лет)</w:t>
      </w:r>
      <w:r w:rsidR="003E7331" w:rsidRPr="00FF0054">
        <w:rPr>
          <w:sz w:val="28"/>
          <w:szCs w:val="28"/>
        </w:rPr>
        <w:t>.</w:t>
      </w:r>
      <w:r w:rsidR="00AB74D8" w:rsidRPr="00FF0054">
        <w:rPr>
          <w:sz w:val="28"/>
          <w:szCs w:val="28"/>
        </w:rPr>
        <w:t xml:space="preserve"> На</w:t>
      </w:r>
      <w:r w:rsidR="008C550F" w:rsidRPr="00FF0054">
        <w:rPr>
          <w:sz w:val="28"/>
          <w:szCs w:val="28"/>
        </w:rPr>
        <w:t xml:space="preserve"> </w:t>
      </w:r>
      <w:r w:rsidR="00AB74D8" w:rsidRPr="00FF0054">
        <w:rPr>
          <w:sz w:val="28"/>
          <w:szCs w:val="28"/>
        </w:rPr>
        <w:t>текущую дату в школах</w:t>
      </w:r>
      <w:r w:rsidR="008C550F" w:rsidRPr="00FF0054">
        <w:rPr>
          <w:sz w:val="28"/>
          <w:szCs w:val="28"/>
        </w:rPr>
        <w:t xml:space="preserve"> </w:t>
      </w:r>
      <w:r w:rsidR="00AB74D8" w:rsidRPr="00FF0054">
        <w:rPr>
          <w:sz w:val="28"/>
          <w:szCs w:val="28"/>
        </w:rPr>
        <w:t>района 1</w:t>
      </w:r>
      <w:r w:rsidR="00F257B9" w:rsidRPr="00FF0054">
        <w:rPr>
          <w:sz w:val="28"/>
          <w:szCs w:val="28"/>
        </w:rPr>
        <w:t>379</w:t>
      </w:r>
      <w:r w:rsidR="00AB74D8" w:rsidRPr="00FF0054">
        <w:rPr>
          <w:sz w:val="28"/>
          <w:szCs w:val="28"/>
        </w:rPr>
        <w:t xml:space="preserve"> обучающихся</w:t>
      </w:r>
      <w:r w:rsidR="00265817" w:rsidRPr="00FF0054">
        <w:rPr>
          <w:sz w:val="28"/>
          <w:szCs w:val="28"/>
        </w:rPr>
        <w:t xml:space="preserve">, что на </w:t>
      </w:r>
      <w:r w:rsidR="00F257B9" w:rsidRPr="00FF0054">
        <w:rPr>
          <w:sz w:val="28"/>
          <w:szCs w:val="28"/>
        </w:rPr>
        <w:t>30 детей</w:t>
      </w:r>
      <w:r w:rsidR="00265817" w:rsidRPr="00FF0054">
        <w:rPr>
          <w:sz w:val="28"/>
          <w:szCs w:val="28"/>
        </w:rPr>
        <w:t xml:space="preserve"> меньше, чем в прошлом году.</w:t>
      </w:r>
    </w:p>
    <w:p w:rsidR="003E438C" w:rsidRPr="00FF0054" w:rsidRDefault="0022725F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 ЕГЭ сдавал</w:t>
      </w:r>
      <w:r w:rsidR="003A4A34"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 xml:space="preserve"> 5</w:t>
      </w:r>
      <w:r w:rsidR="00F257B9" w:rsidRPr="00FF0054">
        <w:rPr>
          <w:sz w:val="28"/>
          <w:szCs w:val="28"/>
        </w:rPr>
        <w:t>6</w:t>
      </w:r>
      <w:r w:rsidRPr="00FF0054">
        <w:rPr>
          <w:sz w:val="28"/>
          <w:szCs w:val="28"/>
        </w:rPr>
        <w:t xml:space="preserve"> выпускник</w:t>
      </w:r>
      <w:r w:rsidR="00F257B9" w:rsidRPr="00FF0054">
        <w:rPr>
          <w:sz w:val="28"/>
          <w:szCs w:val="28"/>
        </w:rPr>
        <w:t>ов</w:t>
      </w:r>
      <w:r w:rsidR="0076657A" w:rsidRPr="00FF0054">
        <w:rPr>
          <w:sz w:val="28"/>
          <w:szCs w:val="28"/>
        </w:rPr>
        <w:t xml:space="preserve"> (в 202</w:t>
      </w:r>
      <w:r w:rsidR="00F257B9" w:rsidRPr="00FF0054">
        <w:rPr>
          <w:sz w:val="28"/>
          <w:szCs w:val="28"/>
        </w:rPr>
        <w:t>2</w:t>
      </w:r>
      <w:r w:rsidR="00632BA3" w:rsidRPr="00FF0054">
        <w:rPr>
          <w:sz w:val="28"/>
          <w:szCs w:val="28"/>
        </w:rPr>
        <w:t xml:space="preserve"> </w:t>
      </w:r>
      <w:r w:rsidR="0076657A" w:rsidRPr="00FF0054">
        <w:rPr>
          <w:sz w:val="28"/>
          <w:szCs w:val="28"/>
        </w:rPr>
        <w:t>году 5</w:t>
      </w:r>
      <w:r w:rsidR="00F257B9" w:rsidRPr="00FF0054">
        <w:rPr>
          <w:sz w:val="28"/>
          <w:szCs w:val="28"/>
        </w:rPr>
        <w:t>1</w:t>
      </w:r>
      <w:r w:rsidR="0076657A" w:rsidRPr="00FF0054">
        <w:rPr>
          <w:sz w:val="28"/>
          <w:szCs w:val="28"/>
        </w:rPr>
        <w:t xml:space="preserve"> выпускник)</w:t>
      </w:r>
      <w:r w:rsidRPr="00FF0054">
        <w:rPr>
          <w:sz w:val="28"/>
          <w:szCs w:val="28"/>
        </w:rPr>
        <w:t>. Все выпускн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ки успешно прошли государственную итоговую аттестацию</w:t>
      </w:r>
      <w:r w:rsidR="00A137E5" w:rsidRPr="00FF0054">
        <w:rPr>
          <w:sz w:val="28"/>
          <w:szCs w:val="28"/>
        </w:rPr>
        <w:t>. Высокие ба</w:t>
      </w:r>
      <w:r w:rsidR="00A137E5" w:rsidRPr="00FF0054">
        <w:rPr>
          <w:sz w:val="28"/>
          <w:szCs w:val="28"/>
        </w:rPr>
        <w:t>л</w:t>
      </w:r>
      <w:r w:rsidR="00A137E5" w:rsidRPr="00FF0054">
        <w:rPr>
          <w:sz w:val="28"/>
          <w:szCs w:val="28"/>
        </w:rPr>
        <w:t>лы получены по русскому языку,  литературе</w:t>
      </w:r>
      <w:r w:rsidR="00265817" w:rsidRPr="00FF0054">
        <w:rPr>
          <w:sz w:val="28"/>
          <w:szCs w:val="28"/>
        </w:rPr>
        <w:t xml:space="preserve"> </w:t>
      </w:r>
      <w:r w:rsidR="00A137E5" w:rsidRPr="00FF0054">
        <w:rPr>
          <w:sz w:val="28"/>
          <w:szCs w:val="28"/>
        </w:rPr>
        <w:t xml:space="preserve"> и английскому языку. Медалью «За особые успехи в учении» награждена </w:t>
      </w:r>
      <w:proofErr w:type="spellStart"/>
      <w:r w:rsidR="00A137E5" w:rsidRPr="00FF0054">
        <w:rPr>
          <w:sz w:val="28"/>
          <w:szCs w:val="28"/>
        </w:rPr>
        <w:t>Кубышкина</w:t>
      </w:r>
      <w:proofErr w:type="spellEnd"/>
      <w:r w:rsidR="00A137E5" w:rsidRPr="00FF0054">
        <w:rPr>
          <w:sz w:val="28"/>
          <w:szCs w:val="28"/>
        </w:rPr>
        <w:t xml:space="preserve"> Анна,  выпускница </w:t>
      </w:r>
      <w:proofErr w:type="spellStart"/>
      <w:r w:rsidR="00A137E5" w:rsidRPr="00FF0054">
        <w:rPr>
          <w:sz w:val="28"/>
          <w:szCs w:val="28"/>
        </w:rPr>
        <w:t>Чары</w:t>
      </w:r>
      <w:r w:rsidR="00A137E5" w:rsidRPr="00FF0054">
        <w:rPr>
          <w:sz w:val="28"/>
          <w:szCs w:val="28"/>
        </w:rPr>
        <w:t>ш</w:t>
      </w:r>
      <w:r w:rsidR="00A137E5" w:rsidRPr="00FF0054">
        <w:rPr>
          <w:sz w:val="28"/>
          <w:szCs w:val="28"/>
        </w:rPr>
        <w:t>ской</w:t>
      </w:r>
      <w:proofErr w:type="spellEnd"/>
      <w:r w:rsidR="00A137E5" w:rsidRPr="00FF0054">
        <w:rPr>
          <w:sz w:val="28"/>
          <w:szCs w:val="28"/>
        </w:rPr>
        <w:t xml:space="preserve"> средней школы.</w:t>
      </w:r>
    </w:p>
    <w:p w:rsidR="00956E8C" w:rsidRPr="00FF0054" w:rsidRDefault="00C87177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 В рамках реализации проекта «Точка Роста» естественнонаучной н</w:t>
      </w:r>
      <w:r w:rsidRPr="00FF0054">
        <w:rPr>
          <w:sz w:val="28"/>
          <w:szCs w:val="28"/>
        </w:rPr>
        <w:t>а</w:t>
      </w:r>
      <w:r w:rsidRPr="00FF0054">
        <w:rPr>
          <w:sz w:val="28"/>
          <w:szCs w:val="28"/>
        </w:rPr>
        <w:t xml:space="preserve">правленности в  </w:t>
      </w:r>
      <w:proofErr w:type="spellStart"/>
      <w:r w:rsidRPr="00FF0054">
        <w:rPr>
          <w:sz w:val="28"/>
          <w:szCs w:val="28"/>
        </w:rPr>
        <w:t>Кабановскую</w:t>
      </w:r>
      <w:proofErr w:type="spellEnd"/>
      <w:r w:rsidRPr="00FF0054">
        <w:rPr>
          <w:sz w:val="28"/>
          <w:szCs w:val="28"/>
        </w:rPr>
        <w:t xml:space="preserve"> школу поступило оборудование, которое испол</w:t>
      </w:r>
      <w:r w:rsidRPr="00FF0054">
        <w:rPr>
          <w:sz w:val="28"/>
          <w:szCs w:val="28"/>
        </w:rPr>
        <w:t>ь</w:t>
      </w:r>
      <w:r w:rsidRPr="00FF0054">
        <w:rPr>
          <w:sz w:val="28"/>
          <w:szCs w:val="28"/>
        </w:rPr>
        <w:t>зуется в учебном процессе, во внеурочной занятости при реализации пр</w:t>
      </w:r>
      <w:r w:rsidRPr="00FF0054">
        <w:rPr>
          <w:sz w:val="28"/>
          <w:szCs w:val="28"/>
        </w:rPr>
        <w:t>о</w:t>
      </w:r>
      <w:r w:rsidRPr="00FF0054">
        <w:rPr>
          <w:sz w:val="28"/>
          <w:szCs w:val="28"/>
        </w:rPr>
        <w:t xml:space="preserve">грамм дополнительного образования. </w:t>
      </w:r>
      <w:r w:rsidR="004355E6" w:rsidRPr="00FF0054">
        <w:rPr>
          <w:sz w:val="28"/>
          <w:szCs w:val="28"/>
        </w:rPr>
        <w:t xml:space="preserve"> В рамках реализации проекта «</w:t>
      </w:r>
      <w:r w:rsidRPr="00FF0054">
        <w:rPr>
          <w:sz w:val="28"/>
          <w:szCs w:val="28"/>
        </w:rPr>
        <w:t xml:space="preserve"> Совр</w:t>
      </w:r>
      <w:r w:rsidRPr="00FF0054">
        <w:rPr>
          <w:sz w:val="28"/>
          <w:szCs w:val="28"/>
        </w:rPr>
        <w:t>е</w:t>
      </w:r>
      <w:r w:rsidRPr="00FF0054">
        <w:rPr>
          <w:sz w:val="28"/>
          <w:szCs w:val="28"/>
        </w:rPr>
        <w:t>менная школа» направление «Цифровая образовательная среда» в четырех школах у</w:t>
      </w:r>
      <w:r w:rsidRPr="00FF0054">
        <w:rPr>
          <w:sz w:val="28"/>
          <w:szCs w:val="28"/>
        </w:rPr>
        <w:t>с</w:t>
      </w:r>
      <w:r w:rsidRPr="00FF0054">
        <w:rPr>
          <w:sz w:val="28"/>
          <w:szCs w:val="28"/>
        </w:rPr>
        <w:t>тановлено оборудование на сумму 1</w:t>
      </w:r>
      <w:r w:rsidR="00520671" w:rsidRPr="00FF0054">
        <w:rPr>
          <w:sz w:val="28"/>
          <w:szCs w:val="28"/>
        </w:rPr>
        <w:t>,</w:t>
      </w:r>
      <w:r w:rsidRPr="00FF0054">
        <w:rPr>
          <w:sz w:val="28"/>
          <w:szCs w:val="28"/>
        </w:rPr>
        <w:t>2</w:t>
      </w:r>
      <w:r w:rsidR="00520671" w:rsidRPr="00FF0054">
        <w:rPr>
          <w:sz w:val="28"/>
          <w:szCs w:val="28"/>
        </w:rPr>
        <w:t xml:space="preserve"> млн</w:t>
      </w:r>
      <w:r w:rsidRPr="00FF0054">
        <w:rPr>
          <w:sz w:val="28"/>
          <w:szCs w:val="28"/>
        </w:rPr>
        <w:t>.</w:t>
      </w:r>
      <w:r w:rsidR="009E447B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руб.</w:t>
      </w:r>
      <w:r w:rsidR="00956E8C" w:rsidRPr="00FF0054">
        <w:rPr>
          <w:sz w:val="28"/>
          <w:szCs w:val="28"/>
        </w:rPr>
        <w:t xml:space="preserve"> В Усть-Калманскую среднюю школу поступил автобус.</w:t>
      </w:r>
      <w:r w:rsidRPr="00FF0054">
        <w:rPr>
          <w:sz w:val="28"/>
          <w:szCs w:val="28"/>
        </w:rPr>
        <w:t xml:space="preserve"> </w:t>
      </w:r>
    </w:p>
    <w:p w:rsidR="003E438C" w:rsidRPr="00FF0054" w:rsidRDefault="00956E8C" w:rsidP="00FF0054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F0054">
        <w:rPr>
          <w:sz w:val="28"/>
          <w:szCs w:val="28"/>
        </w:rPr>
        <w:t xml:space="preserve"> </w:t>
      </w:r>
      <w:r w:rsidR="003E438C" w:rsidRPr="00FF0054">
        <w:rPr>
          <w:sz w:val="28"/>
          <w:szCs w:val="28"/>
        </w:rPr>
        <w:t xml:space="preserve"> В 202</w:t>
      </w:r>
      <w:r w:rsidR="00574E3F" w:rsidRPr="00FF0054">
        <w:rPr>
          <w:sz w:val="28"/>
          <w:szCs w:val="28"/>
        </w:rPr>
        <w:t>3</w:t>
      </w:r>
      <w:r w:rsidR="00D43FB1" w:rsidRPr="00FF0054">
        <w:rPr>
          <w:sz w:val="28"/>
          <w:szCs w:val="28"/>
        </w:rPr>
        <w:t xml:space="preserve"> году</w:t>
      </w:r>
      <w:r w:rsidR="008C550F" w:rsidRPr="00FF0054">
        <w:rPr>
          <w:sz w:val="28"/>
          <w:szCs w:val="28"/>
        </w:rPr>
        <w:t xml:space="preserve"> </w:t>
      </w:r>
      <w:r w:rsidR="003E438C" w:rsidRPr="00FF0054">
        <w:rPr>
          <w:rFonts w:eastAsia="Calibri"/>
          <w:sz w:val="28"/>
          <w:szCs w:val="28"/>
        </w:rPr>
        <w:t>была организована работа 10 пришкольных профильных смен, на котор</w:t>
      </w:r>
      <w:r w:rsidR="00B34CA9" w:rsidRPr="00FF0054">
        <w:rPr>
          <w:rFonts w:eastAsia="Calibri"/>
          <w:sz w:val="28"/>
          <w:szCs w:val="28"/>
        </w:rPr>
        <w:t xml:space="preserve">ых </w:t>
      </w:r>
      <w:r w:rsidR="003E438C" w:rsidRPr="00FF0054">
        <w:rPr>
          <w:rFonts w:eastAsia="Calibri"/>
          <w:sz w:val="28"/>
          <w:szCs w:val="28"/>
        </w:rPr>
        <w:t xml:space="preserve">отдохнуло 570 детей,  </w:t>
      </w:r>
      <w:r w:rsidR="00574E3F" w:rsidRPr="00FF0054">
        <w:rPr>
          <w:rFonts w:eastAsia="Calibri"/>
          <w:sz w:val="28"/>
          <w:szCs w:val="28"/>
        </w:rPr>
        <w:t>25</w:t>
      </w:r>
      <w:r w:rsidR="003E438C" w:rsidRPr="00FF0054">
        <w:rPr>
          <w:sz w:val="28"/>
          <w:szCs w:val="28"/>
        </w:rPr>
        <w:t xml:space="preserve"> детей отдыхали в краевых загоро</w:t>
      </w:r>
      <w:r w:rsidR="003E438C" w:rsidRPr="00FF0054">
        <w:rPr>
          <w:sz w:val="28"/>
          <w:szCs w:val="28"/>
        </w:rPr>
        <w:t>д</w:t>
      </w:r>
      <w:r w:rsidR="003E438C" w:rsidRPr="00FF0054">
        <w:rPr>
          <w:sz w:val="28"/>
          <w:szCs w:val="28"/>
        </w:rPr>
        <w:t xml:space="preserve">ных лагерях. </w:t>
      </w:r>
    </w:p>
    <w:p w:rsidR="00104129" w:rsidRPr="00FF0054" w:rsidRDefault="00C87F40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lastRenderedPageBreak/>
        <w:t xml:space="preserve">Численность учителей составляет </w:t>
      </w:r>
      <w:r w:rsidR="00893122" w:rsidRPr="00FF0054">
        <w:rPr>
          <w:sz w:val="28"/>
          <w:szCs w:val="28"/>
        </w:rPr>
        <w:t>13</w:t>
      </w:r>
      <w:r w:rsidR="00574E3F" w:rsidRPr="00FF0054">
        <w:rPr>
          <w:sz w:val="28"/>
          <w:szCs w:val="28"/>
        </w:rPr>
        <w:t>4</w:t>
      </w:r>
      <w:r w:rsidR="00F755E1" w:rsidRPr="00FF0054">
        <w:rPr>
          <w:sz w:val="28"/>
          <w:szCs w:val="28"/>
        </w:rPr>
        <w:t xml:space="preserve"> </w:t>
      </w:r>
      <w:r w:rsidR="009870B1" w:rsidRPr="00FF0054">
        <w:rPr>
          <w:sz w:val="28"/>
          <w:szCs w:val="28"/>
        </w:rPr>
        <w:t>человек</w:t>
      </w:r>
      <w:r w:rsidR="00F755E1" w:rsidRPr="00FF0054">
        <w:rPr>
          <w:sz w:val="28"/>
          <w:szCs w:val="28"/>
        </w:rPr>
        <w:t>а</w:t>
      </w:r>
      <w:r w:rsidR="009870B1" w:rsidRPr="00FF0054">
        <w:rPr>
          <w:sz w:val="28"/>
          <w:szCs w:val="28"/>
        </w:rPr>
        <w:t>,</w:t>
      </w:r>
      <w:r w:rsidR="00AD5133" w:rsidRPr="00FF0054">
        <w:rPr>
          <w:sz w:val="28"/>
          <w:szCs w:val="28"/>
        </w:rPr>
        <w:t xml:space="preserve"> в том числе до 35 лет</w:t>
      </w:r>
      <w:r w:rsidR="00050D5E" w:rsidRPr="00FF0054">
        <w:rPr>
          <w:sz w:val="28"/>
          <w:szCs w:val="28"/>
        </w:rPr>
        <w:t xml:space="preserve"> вс</w:t>
      </w:r>
      <w:r w:rsidR="00050D5E" w:rsidRPr="00FF0054">
        <w:rPr>
          <w:sz w:val="28"/>
          <w:szCs w:val="28"/>
        </w:rPr>
        <w:t>е</w:t>
      </w:r>
      <w:r w:rsidR="00050D5E" w:rsidRPr="00FF0054">
        <w:rPr>
          <w:sz w:val="28"/>
          <w:szCs w:val="28"/>
        </w:rPr>
        <w:t>го лишь</w:t>
      </w:r>
      <w:r w:rsidR="008C550F" w:rsidRPr="00FF0054">
        <w:rPr>
          <w:sz w:val="28"/>
          <w:szCs w:val="28"/>
        </w:rPr>
        <w:t xml:space="preserve"> </w:t>
      </w:r>
      <w:r w:rsidR="00893122" w:rsidRPr="00FF0054">
        <w:rPr>
          <w:sz w:val="28"/>
          <w:szCs w:val="28"/>
        </w:rPr>
        <w:t>15</w:t>
      </w:r>
      <w:r w:rsidR="00AD5133" w:rsidRPr="00FF0054">
        <w:rPr>
          <w:sz w:val="28"/>
          <w:szCs w:val="28"/>
        </w:rPr>
        <w:t xml:space="preserve"> человек</w:t>
      </w:r>
      <w:r w:rsidR="00B34CA9" w:rsidRPr="00FF0054">
        <w:rPr>
          <w:sz w:val="28"/>
          <w:szCs w:val="28"/>
        </w:rPr>
        <w:t>,</w:t>
      </w:r>
      <w:r w:rsidR="008C550F" w:rsidRPr="00FF0054">
        <w:rPr>
          <w:sz w:val="28"/>
          <w:szCs w:val="28"/>
        </w:rPr>
        <w:t xml:space="preserve"> </w:t>
      </w:r>
      <w:r w:rsidR="00574E3F" w:rsidRPr="00FF0054">
        <w:rPr>
          <w:sz w:val="28"/>
          <w:szCs w:val="28"/>
        </w:rPr>
        <w:t>а старше  55 лет 38 человек.  Все вакансии в образовател</w:t>
      </w:r>
      <w:r w:rsidR="00574E3F" w:rsidRPr="00FF0054">
        <w:rPr>
          <w:sz w:val="28"/>
          <w:szCs w:val="28"/>
        </w:rPr>
        <w:t>ь</w:t>
      </w:r>
      <w:r w:rsidR="00574E3F" w:rsidRPr="00FF0054">
        <w:rPr>
          <w:sz w:val="28"/>
          <w:szCs w:val="28"/>
        </w:rPr>
        <w:t>ных организациях закрыты, но есть</w:t>
      </w:r>
      <w:r w:rsidR="00DA0492" w:rsidRPr="00FF0054">
        <w:rPr>
          <w:sz w:val="28"/>
          <w:szCs w:val="28"/>
        </w:rPr>
        <w:t xml:space="preserve"> перспективная потребность в педагогич</w:t>
      </w:r>
      <w:r w:rsidR="00DA0492" w:rsidRPr="00FF0054">
        <w:rPr>
          <w:sz w:val="28"/>
          <w:szCs w:val="28"/>
        </w:rPr>
        <w:t>е</w:t>
      </w:r>
      <w:r w:rsidR="00DA0492" w:rsidRPr="00FF0054">
        <w:rPr>
          <w:sz w:val="28"/>
          <w:szCs w:val="28"/>
        </w:rPr>
        <w:t>ских  кадрах во многих школах</w:t>
      </w:r>
      <w:r w:rsidR="00F755E1" w:rsidRPr="00FF0054">
        <w:rPr>
          <w:sz w:val="28"/>
          <w:szCs w:val="28"/>
        </w:rPr>
        <w:t xml:space="preserve">. </w:t>
      </w:r>
      <w:r w:rsidRPr="00FF0054">
        <w:rPr>
          <w:sz w:val="28"/>
          <w:szCs w:val="28"/>
        </w:rPr>
        <w:t xml:space="preserve"> </w:t>
      </w:r>
      <w:r w:rsidR="00B26898" w:rsidRPr="00FF0054">
        <w:rPr>
          <w:sz w:val="28"/>
          <w:szCs w:val="28"/>
        </w:rPr>
        <w:t>На уровне муниципалитета мы по</w:t>
      </w:r>
      <w:r w:rsidR="00B34CA9" w:rsidRPr="00FF0054">
        <w:rPr>
          <w:sz w:val="28"/>
          <w:szCs w:val="28"/>
        </w:rPr>
        <w:t>-</w:t>
      </w:r>
      <w:r w:rsidR="00B26898" w:rsidRPr="00FF0054">
        <w:rPr>
          <w:sz w:val="28"/>
          <w:szCs w:val="28"/>
        </w:rPr>
        <w:t>прежнему сохраняем все формы по</w:t>
      </w:r>
      <w:r w:rsidR="00B26898" w:rsidRPr="00FF0054">
        <w:rPr>
          <w:sz w:val="28"/>
          <w:szCs w:val="28"/>
        </w:rPr>
        <w:t>д</w:t>
      </w:r>
      <w:r w:rsidR="00B26898" w:rsidRPr="00FF0054">
        <w:rPr>
          <w:sz w:val="28"/>
          <w:szCs w:val="28"/>
        </w:rPr>
        <w:t>держки молодых педагогов: подъемные, компенсация оплаты за аренду жилья и доплаты к окладу в первые три года работы в образ</w:t>
      </w:r>
      <w:r w:rsidR="00B26898" w:rsidRPr="00FF0054">
        <w:rPr>
          <w:sz w:val="28"/>
          <w:szCs w:val="28"/>
        </w:rPr>
        <w:t>о</w:t>
      </w:r>
      <w:r w:rsidR="00B26898" w:rsidRPr="00FF0054">
        <w:rPr>
          <w:sz w:val="28"/>
          <w:szCs w:val="28"/>
        </w:rPr>
        <w:t>вательном учреждении.</w:t>
      </w:r>
      <w:r w:rsidR="00893122" w:rsidRPr="00FF0054">
        <w:rPr>
          <w:sz w:val="28"/>
          <w:szCs w:val="28"/>
        </w:rPr>
        <w:t xml:space="preserve"> </w:t>
      </w:r>
      <w:r w:rsidR="00DA0492" w:rsidRPr="00FF0054">
        <w:rPr>
          <w:sz w:val="28"/>
          <w:szCs w:val="28"/>
        </w:rPr>
        <w:t xml:space="preserve"> В 2023 году выплату получили 4 молодых специал</w:t>
      </w:r>
      <w:r w:rsidR="00DA0492" w:rsidRPr="00FF0054">
        <w:rPr>
          <w:sz w:val="28"/>
          <w:szCs w:val="28"/>
        </w:rPr>
        <w:t>и</w:t>
      </w:r>
      <w:r w:rsidR="00DA0492" w:rsidRPr="00FF0054">
        <w:rPr>
          <w:sz w:val="28"/>
          <w:szCs w:val="28"/>
        </w:rPr>
        <w:t>ста, прибывших на работу в школы района.</w:t>
      </w:r>
      <w:r w:rsidR="00104129" w:rsidRPr="00FF0054">
        <w:rPr>
          <w:sz w:val="28"/>
          <w:szCs w:val="28"/>
        </w:rPr>
        <w:t xml:space="preserve"> ( </w:t>
      </w:r>
      <w:proofErr w:type="spellStart"/>
      <w:r w:rsidR="00104129" w:rsidRPr="00FF0054">
        <w:rPr>
          <w:sz w:val="28"/>
          <w:szCs w:val="28"/>
        </w:rPr>
        <w:t>Огневская</w:t>
      </w:r>
      <w:proofErr w:type="spellEnd"/>
      <w:r w:rsidR="00104129" w:rsidRPr="00FF0054">
        <w:rPr>
          <w:sz w:val="28"/>
          <w:szCs w:val="28"/>
        </w:rPr>
        <w:t xml:space="preserve">  школа  </w:t>
      </w:r>
      <w:proofErr w:type="gramStart"/>
      <w:r w:rsidR="00104129" w:rsidRPr="00FF0054">
        <w:rPr>
          <w:sz w:val="28"/>
          <w:szCs w:val="28"/>
        </w:rPr>
        <w:t>по</w:t>
      </w:r>
      <w:proofErr w:type="gramEnd"/>
      <w:r w:rsidR="00104129" w:rsidRPr="00FF0054">
        <w:rPr>
          <w:sz w:val="28"/>
          <w:szCs w:val="28"/>
        </w:rPr>
        <w:t xml:space="preserve">  </w:t>
      </w:r>
      <w:proofErr w:type="gramStart"/>
      <w:r w:rsidR="00104129" w:rsidRPr="00FF0054">
        <w:rPr>
          <w:sz w:val="28"/>
          <w:szCs w:val="28"/>
        </w:rPr>
        <w:t>изо</w:t>
      </w:r>
      <w:proofErr w:type="gramEnd"/>
      <w:r w:rsidR="00104129" w:rsidRPr="00FF0054">
        <w:rPr>
          <w:sz w:val="28"/>
          <w:szCs w:val="28"/>
        </w:rPr>
        <w:t xml:space="preserve"> и муз</w:t>
      </w:r>
      <w:r w:rsidR="00104129" w:rsidRPr="00FF0054">
        <w:rPr>
          <w:sz w:val="28"/>
          <w:szCs w:val="28"/>
        </w:rPr>
        <w:t>ы</w:t>
      </w:r>
      <w:r w:rsidR="00104129" w:rsidRPr="00FF0054">
        <w:rPr>
          <w:sz w:val="28"/>
          <w:szCs w:val="28"/>
        </w:rPr>
        <w:t xml:space="preserve">ке, ЦДТ  </w:t>
      </w:r>
      <w:r w:rsidR="007B7960" w:rsidRPr="00FF0054">
        <w:rPr>
          <w:sz w:val="28"/>
          <w:szCs w:val="28"/>
        </w:rPr>
        <w:t>преподаватель танцев</w:t>
      </w:r>
      <w:r w:rsidR="000B177F" w:rsidRPr="00FF0054">
        <w:rPr>
          <w:sz w:val="28"/>
          <w:szCs w:val="28"/>
        </w:rPr>
        <w:t xml:space="preserve"> и театрального кружка</w:t>
      </w:r>
      <w:r w:rsidR="00104129" w:rsidRPr="00FF0054">
        <w:rPr>
          <w:sz w:val="28"/>
          <w:szCs w:val="28"/>
        </w:rPr>
        <w:t xml:space="preserve">, ДШИ </w:t>
      </w:r>
      <w:r w:rsidR="007B7960" w:rsidRPr="00FF0054">
        <w:rPr>
          <w:sz w:val="28"/>
          <w:szCs w:val="28"/>
        </w:rPr>
        <w:t xml:space="preserve"> преподаватель</w:t>
      </w:r>
      <w:r w:rsidR="00104129" w:rsidRPr="00FF0054">
        <w:rPr>
          <w:sz w:val="28"/>
          <w:szCs w:val="28"/>
        </w:rPr>
        <w:t xml:space="preserve">  декоративно-прикладно</w:t>
      </w:r>
      <w:r w:rsidR="007B7960" w:rsidRPr="00FF0054">
        <w:rPr>
          <w:sz w:val="28"/>
          <w:szCs w:val="28"/>
        </w:rPr>
        <w:t>го</w:t>
      </w:r>
      <w:r w:rsidR="00104129" w:rsidRPr="00FF0054">
        <w:rPr>
          <w:sz w:val="28"/>
          <w:szCs w:val="28"/>
        </w:rPr>
        <w:t xml:space="preserve"> искусств</w:t>
      </w:r>
      <w:r w:rsidR="007B7960" w:rsidRPr="00FF0054">
        <w:rPr>
          <w:sz w:val="28"/>
          <w:szCs w:val="28"/>
        </w:rPr>
        <w:t>а</w:t>
      </w:r>
      <w:r w:rsidR="00104129" w:rsidRPr="00FF0054">
        <w:rPr>
          <w:sz w:val="28"/>
          <w:szCs w:val="28"/>
        </w:rPr>
        <w:t xml:space="preserve">). В </w:t>
      </w:r>
      <w:r w:rsidR="00DA0492" w:rsidRPr="00FF0054">
        <w:rPr>
          <w:sz w:val="28"/>
          <w:szCs w:val="28"/>
        </w:rPr>
        <w:t xml:space="preserve"> прошедшем году заключено четыре договора о целевом обучении</w:t>
      </w:r>
      <w:r w:rsidR="00F755E1" w:rsidRPr="00FF0054">
        <w:rPr>
          <w:sz w:val="28"/>
          <w:szCs w:val="28"/>
        </w:rPr>
        <w:t xml:space="preserve"> </w:t>
      </w:r>
      <w:r w:rsidR="00DA0492" w:rsidRPr="00FF0054">
        <w:rPr>
          <w:sz w:val="28"/>
          <w:szCs w:val="28"/>
        </w:rPr>
        <w:t xml:space="preserve"> по программе высшего образования с 4 выпус</w:t>
      </w:r>
      <w:r w:rsidR="00DA0492" w:rsidRPr="00FF0054">
        <w:rPr>
          <w:sz w:val="28"/>
          <w:szCs w:val="28"/>
        </w:rPr>
        <w:t>к</w:t>
      </w:r>
      <w:r w:rsidR="00DA0492" w:rsidRPr="00FF0054">
        <w:rPr>
          <w:sz w:val="28"/>
          <w:szCs w:val="28"/>
        </w:rPr>
        <w:t>никами школ ра</w:t>
      </w:r>
      <w:r w:rsidR="00DA0492" w:rsidRPr="00FF0054">
        <w:rPr>
          <w:sz w:val="28"/>
          <w:szCs w:val="28"/>
        </w:rPr>
        <w:t>й</w:t>
      </w:r>
      <w:r w:rsidR="00DA0492" w:rsidRPr="00FF0054">
        <w:rPr>
          <w:sz w:val="28"/>
          <w:szCs w:val="28"/>
        </w:rPr>
        <w:t>она</w:t>
      </w:r>
      <w:proofErr w:type="gramStart"/>
      <w:r w:rsidR="00DA0492" w:rsidRPr="00FF0054">
        <w:rPr>
          <w:sz w:val="28"/>
          <w:szCs w:val="28"/>
        </w:rPr>
        <w:t>.</w:t>
      </w:r>
      <w:r w:rsidR="00104129" w:rsidRPr="00FF0054">
        <w:rPr>
          <w:sz w:val="28"/>
          <w:szCs w:val="28"/>
        </w:rPr>
        <w:t>(</w:t>
      </w:r>
      <w:proofErr w:type="gramEnd"/>
      <w:r w:rsidR="00104129" w:rsidRPr="00FF0054">
        <w:rPr>
          <w:sz w:val="28"/>
          <w:szCs w:val="28"/>
        </w:rPr>
        <w:t xml:space="preserve"> Усть-Калманская школа –педагог </w:t>
      </w:r>
      <w:r w:rsidR="007B7960" w:rsidRPr="00FF0054">
        <w:rPr>
          <w:sz w:val="28"/>
          <w:szCs w:val="28"/>
        </w:rPr>
        <w:t>-</w:t>
      </w:r>
      <w:r w:rsidR="00104129" w:rsidRPr="00FF0054">
        <w:rPr>
          <w:sz w:val="28"/>
          <w:szCs w:val="28"/>
        </w:rPr>
        <w:t>психолог, история и обществознание</w:t>
      </w:r>
      <w:r w:rsidR="000B177F" w:rsidRPr="00FF0054">
        <w:rPr>
          <w:sz w:val="28"/>
          <w:szCs w:val="28"/>
        </w:rPr>
        <w:t xml:space="preserve"> и педагог начальных классов и английского языка,</w:t>
      </w:r>
      <w:r w:rsidR="00104129" w:rsidRPr="00FF0054">
        <w:rPr>
          <w:sz w:val="28"/>
          <w:szCs w:val="28"/>
        </w:rPr>
        <w:t xml:space="preserve"> </w:t>
      </w:r>
      <w:proofErr w:type="spellStart"/>
      <w:r w:rsidR="00104129" w:rsidRPr="00FF0054">
        <w:rPr>
          <w:sz w:val="28"/>
          <w:szCs w:val="28"/>
        </w:rPr>
        <w:t>Кабано</w:t>
      </w:r>
      <w:r w:rsidR="00104129" w:rsidRPr="00FF0054">
        <w:rPr>
          <w:sz w:val="28"/>
          <w:szCs w:val="28"/>
        </w:rPr>
        <w:t>в</w:t>
      </w:r>
      <w:r w:rsidR="00104129" w:rsidRPr="00FF0054">
        <w:rPr>
          <w:sz w:val="28"/>
          <w:szCs w:val="28"/>
        </w:rPr>
        <w:t>ская</w:t>
      </w:r>
      <w:proofErr w:type="spellEnd"/>
      <w:r w:rsidR="00104129" w:rsidRPr="00FF0054">
        <w:rPr>
          <w:sz w:val="28"/>
          <w:szCs w:val="28"/>
        </w:rPr>
        <w:t xml:space="preserve"> школа-</w:t>
      </w:r>
      <w:r w:rsidR="00EC0629" w:rsidRPr="00FF0054">
        <w:rPr>
          <w:sz w:val="28"/>
          <w:szCs w:val="28"/>
        </w:rPr>
        <w:t xml:space="preserve"> физкультура и </w:t>
      </w:r>
      <w:proofErr w:type="spellStart"/>
      <w:r w:rsidR="00EC0629" w:rsidRPr="00FF0054">
        <w:rPr>
          <w:sz w:val="28"/>
          <w:szCs w:val="28"/>
        </w:rPr>
        <w:t>обж</w:t>
      </w:r>
      <w:proofErr w:type="spellEnd"/>
      <w:r w:rsidR="00EC0629" w:rsidRPr="00FF0054">
        <w:rPr>
          <w:sz w:val="28"/>
          <w:szCs w:val="28"/>
        </w:rPr>
        <w:t>)</w:t>
      </w:r>
    </w:p>
    <w:p w:rsidR="00A5525A" w:rsidRPr="00FF0054" w:rsidRDefault="00104129" w:rsidP="00FF0054">
      <w:pPr>
        <w:widowControl w:val="0"/>
        <w:ind w:firstLine="709"/>
        <w:jc w:val="both"/>
        <w:rPr>
          <w:b/>
          <w:sz w:val="28"/>
          <w:szCs w:val="28"/>
        </w:rPr>
      </w:pPr>
      <w:r w:rsidRPr="00FF0054">
        <w:rPr>
          <w:sz w:val="28"/>
          <w:szCs w:val="28"/>
        </w:rPr>
        <w:t xml:space="preserve">               </w:t>
      </w:r>
      <w:r w:rsidR="007B7960" w:rsidRPr="00FF0054">
        <w:rPr>
          <w:sz w:val="28"/>
          <w:szCs w:val="28"/>
        </w:rPr>
        <w:t xml:space="preserve"> </w:t>
      </w:r>
      <w:r w:rsidR="008538EA" w:rsidRPr="00FF0054">
        <w:rPr>
          <w:sz w:val="28"/>
          <w:szCs w:val="28"/>
        </w:rPr>
        <w:t xml:space="preserve">  </w:t>
      </w:r>
      <w:r w:rsidRPr="00FF0054">
        <w:rPr>
          <w:sz w:val="28"/>
          <w:szCs w:val="28"/>
        </w:rPr>
        <w:t xml:space="preserve"> </w:t>
      </w:r>
      <w:r w:rsidR="00457BFD" w:rsidRPr="00FF0054">
        <w:rPr>
          <w:b/>
          <w:sz w:val="28"/>
          <w:szCs w:val="28"/>
        </w:rPr>
        <w:t>Д</w:t>
      </w:r>
      <w:r w:rsidR="00A5525A" w:rsidRPr="00FF0054">
        <w:rPr>
          <w:b/>
          <w:sz w:val="28"/>
          <w:szCs w:val="28"/>
        </w:rPr>
        <w:t>емография, здравоохранение</w:t>
      </w:r>
    </w:p>
    <w:p w:rsidR="006E1750" w:rsidRPr="00FF0054" w:rsidRDefault="006E1750" w:rsidP="00FF0054">
      <w:pPr>
        <w:ind w:firstLine="708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Согласно данным  статистики численность постоянного населения в  ра</w:t>
      </w:r>
      <w:r w:rsidRPr="00FF0054">
        <w:rPr>
          <w:sz w:val="28"/>
          <w:szCs w:val="28"/>
        </w:rPr>
        <w:t>й</w:t>
      </w:r>
      <w:r w:rsidRPr="00FF0054">
        <w:rPr>
          <w:sz w:val="28"/>
          <w:szCs w:val="28"/>
        </w:rPr>
        <w:t xml:space="preserve">оне  на начало 2024 года составила 10944 человек, из них мужчин – </w:t>
      </w:r>
      <w:r w:rsidR="00AC63B2" w:rsidRPr="00FF0054">
        <w:rPr>
          <w:sz w:val="28"/>
          <w:szCs w:val="28"/>
        </w:rPr>
        <w:t>5095</w:t>
      </w:r>
      <w:r w:rsidRPr="00FF0054">
        <w:rPr>
          <w:sz w:val="28"/>
          <w:szCs w:val="28"/>
        </w:rPr>
        <w:t xml:space="preserve"> чел. (4</w:t>
      </w:r>
      <w:r w:rsidR="00AC63B2" w:rsidRPr="00FF0054">
        <w:rPr>
          <w:sz w:val="28"/>
          <w:szCs w:val="28"/>
        </w:rPr>
        <w:t>6,6</w:t>
      </w:r>
      <w:r w:rsidRPr="00FF0054">
        <w:rPr>
          <w:sz w:val="28"/>
          <w:szCs w:val="28"/>
        </w:rPr>
        <w:t xml:space="preserve">%) и женщин – </w:t>
      </w:r>
      <w:r w:rsidR="00AC63B2" w:rsidRPr="00FF0054">
        <w:rPr>
          <w:sz w:val="28"/>
          <w:szCs w:val="28"/>
        </w:rPr>
        <w:t>5849</w:t>
      </w:r>
      <w:r w:rsidRPr="00FF0054">
        <w:rPr>
          <w:sz w:val="28"/>
          <w:szCs w:val="28"/>
        </w:rPr>
        <w:t xml:space="preserve"> чел. (53</w:t>
      </w:r>
      <w:r w:rsidR="00AC63B2" w:rsidRPr="00FF0054">
        <w:rPr>
          <w:sz w:val="28"/>
          <w:szCs w:val="28"/>
        </w:rPr>
        <w:t>,4</w:t>
      </w:r>
      <w:r w:rsidRPr="00FF0054">
        <w:rPr>
          <w:sz w:val="28"/>
          <w:szCs w:val="28"/>
        </w:rPr>
        <w:t>%).</w:t>
      </w:r>
      <w:r w:rsidR="00032F32" w:rsidRPr="00FF0054">
        <w:rPr>
          <w:sz w:val="28"/>
          <w:szCs w:val="28"/>
        </w:rPr>
        <w:t xml:space="preserve"> В возрастной структуре населения ра</w:t>
      </w:r>
      <w:r w:rsidR="00032F32" w:rsidRPr="00FF0054">
        <w:rPr>
          <w:sz w:val="28"/>
          <w:szCs w:val="28"/>
        </w:rPr>
        <w:t>й</w:t>
      </w:r>
      <w:r w:rsidR="00032F32" w:rsidRPr="00FF0054">
        <w:rPr>
          <w:sz w:val="28"/>
          <w:szCs w:val="28"/>
        </w:rPr>
        <w:t>она доля пожилых людей составляет 35,5%, тогда как доля детей - 19,7%.</w:t>
      </w:r>
      <w:r w:rsidR="00EC0629" w:rsidRPr="00FF0054">
        <w:rPr>
          <w:sz w:val="28"/>
          <w:szCs w:val="28"/>
        </w:rPr>
        <w:t>.</w:t>
      </w:r>
      <w:r w:rsidR="00032F32" w:rsidRPr="00FF0054">
        <w:rPr>
          <w:sz w:val="28"/>
          <w:szCs w:val="28"/>
        </w:rPr>
        <w:t xml:space="preserve"> Удельный вес лиц трудоспособного возраста составляет 44,8 %, что является ключ</w:t>
      </w:r>
      <w:r w:rsidR="00032F32" w:rsidRPr="00FF0054">
        <w:rPr>
          <w:sz w:val="28"/>
          <w:szCs w:val="28"/>
        </w:rPr>
        <w:t>е</w:t>
      </w:r>
      <w:r w:rsidR="00032F32" w:rsidRPr="00FF0054">
        <w:rPr>
          <w:sz w:val="28"/>
          <w:szCs w:val="28"/>
        </w:rPr>
        <w:t>вым показателем развития трудового потенциала</w:t>
      </w:r>
    </w:p>
    <w:p w:rsidR="00EA66C3" w:rsidRPr="00FF0054" w:rsidRDefault="00A5525A" w:rsidP="00FF0054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054">
        <w:rPr>
          <w:rFonts w:ascii="Times New Roman" w:hAnsi="Times New Roman" w:cs="Times New Roman"/>
          <w:sz w:val="28"/>
          <w:szCs w:val="28"/>
        </w:rPr>
        <w:t>В 202</w:t>
      </w:r>
      <w:r w:rsidR="0081630D" w:rsidRPr="00FF0054">
        <w:rPr>
          <w:rFonts w:ascii="Times New Roman" w:hAnsi="Times New Roman" w:cs="Times New Roman"/>
          <w:sz w:val="28"/>
          <w:szCs w:val="28"/>
        </w:rPr>
        <w:t>3</w:t>
      </w:r>
      <w:r w:rsidRPr="00FF0054">
        <w:rPr>
          <w:rFonts w:ascii="Times New Roman" w:hAnsi="Times New Roman" w:cs="Times New Roman"/>
          <w:sz w:val="28"/>
          <w:szCs w:val="28"/>
        </w:rPr>
        <w:t xml:space="preserve"> году родил</w:t>
      </w:r>
      <w:r w:rsidR="0081630D" w:rsidRPr="00FF0054">
        <w:rPr>
          <w:rFonts w:ascii="Times New Roman" w:hAnsi="Times New Roman" w:cs="Times New Roman"/>
          <w:sz w:val="28"/>
          <w:szCs w:val="28"/>
        </w:rPr>
        <w:t>о</w:t>
      </w:r>
      <w:r w:rsidRPr="00FF0054">
        <w:rPr>
          <w:rFonts w:ascii="Times New Roman" w:hAnsi="Times New Roman" w:cs="Times New Roman"/>
          <w:sz w:val="28"/>
          <w:szCs w:val="28"/>
        </w:rPr>
        <w:t>сь</w:t>
      </w:r>
      <w:r w:rsidR="00BF4A3D" w:rsidRPr="00FF0054">
        <w:rPr>
          <w:rFonts w:ascii="Times New Roman" w:hAnsi="Times New Roman" w:cs="Times New Roman"/>
          <w:sz w:val="28"/>
          <w:szCs w:val="28"/>
        </w:rPr>
        <w:t xml:space="preserve"> </w:t>
      </w:r>
      <w:r w:rsidR="0081630D" w:rsidRPr="00FF0054">
        <w:rPr>
          <w:rFonts w:ascii="Times New Roman" w:hAnsi="Times New Roman" w:cs="Times New Roman"/>
          <w:sz w:val="28"/>
          <w:szCs w:val="28"/>
        </w:rPr>
        <w:t>53</w:t>
      </w:r>
      <w:r w:rsidRPr="00FF0054">
        <w:rPr>
          <w:rFonts w:ascii="Times New Roman" w:hAnsi="Times New Roman" w:cs="Times New Roman"/>
          <w:sz w:val="28"/>
          <w:szCs w:val="28"/>
        </w:rPr>
        <w:t xml:space="preserve"> </w:t>
      </w:r>
      <w:r w:rsidR="0081630D" w:rsidRPr="00FF0054">
        <w:rPr>
          <w:rFonts w:ascii="Times New Roman" w:hAnsi="Times New Roman" w:cs="Times New Roman"/>
          <w:sz w:val="28"/>
          <w:szCs w:val="28"/>
        </w:rPr>
        <w:t>ребенка</w:t>
      </w:r>
      <w:r w:rsidRPr="00FF0054">
        <w:rPr>
          <w:rFonts w:ascii="Times New Roman" w:hAnsi="Times New Roman" w:cs="Times New Roman"/>
          <w:sz w:val="28"/>
          <w:szCs w:val="28"/>
        </w:rPr>
        <w:t>, умерл</w:t>
      </w:r>
      <w:r w:rsidR="0081630D" w:rsidRPr="00FF0054">
        <w:rPr>
          <w:rFonts w:ascii="Times New Roman" w:hAnsi="Times New Roman" w:cs="Times New Roman"/>
          <w:sz w:val="28"/>
          <w:szCs w:val="28"/>
        </w:rPr>
        <w:t>о</w:t>
      </w:r>
      <w:r w:rsidR="00A9295A" w:rsidRPr="00FF0054">
        <w:rPr>
          <w:rFonts w:ascii="Times New Roman" w:hAnsi="Times New Roman" w:cs="Times New Roman"/>
          <w:sz w:val="28"/>
          <w:szCs w:val="28"/>
        </w:rPr>
        <w:t xml:space="preserve"> </w:t>
      </w:r>
      <w:r w:rsidR="0081630D" w:rsidRPr="00FF0054">
        <w:rPr>
          <w:rFonts w:ascii="Times New Roman" w:hAnsi="Times New Roman" w:cs="Times New Roman"/>
          <w:sz w:val="28"/>
          <w:szCs w:val="28"/>
        </w:rPr>
        <w:t>232</w:t>
      </w:r>
      <w:r w:rsidRPr="00FF005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1630D" w:rsidRPr="00FF0054">
        <w:rPr>
          <w:rFonts w:ascii="Times New Roman" w:hAnsi="Times New Roman" w:cs="Times New Roman"/>
          <w:sz w:val="28"/>
          <w:szCs w:val="28"/>
        </w:rPr>
        <w:t>а</w:t>
      </w:r>
      <w:r w:rsidRPr="00FF0054">
        <w:rPr>
          <w:rFonts w:ascii="Times New Roman" w:hAnsi="Times New Roman" w:cs="Times New Roman"/>
          <w:sz w:val="28"/>
          <w:szCs w:val="28"/>
        </w:rPr>
        <w:t xml:space="preserve">. Естественная убыль составила </w:t>
      </w:r>
      <w:r w:rsidR="00BF4A3D" w:rsidRPr="00FF0054">
        <w:rPr>
          <w:rFonts w:ascii="Times New Roman" w:hAnsi="Times New Roman" w:cs="Times New Roman"/>
          <w:sz w:val="28"/>
          <w:szCs w:val="28"/>
        </w:rPr>
        <w:t>1</w:t>
      </w:r>
      <w:r w:rsidR="0081630D" w:rsidRPr="00FF0054">
        <w:rPr>
          <w:rFonts w:ascii="Times New Roman" w:hAnsi="Times New Roman" w:cs="Times New Roman"/>
          <w:sz w:val="28"/>
          <w:szCs w:val="28"/>
        </w:rPr>
        <w:t>79</w:t>
      </w:r>
      <w:r w:rsidRPr="00FF0054">
        <w:rPr>
          <w:rFonts w:ascii="Times New Roman" w:hAnsi="Times New Roman" w:cs="Times New Roman"/>
          <w:sz w:val="28"/>
          <w:szCs w:val="28"/>
        </w:rPr>
        <w:t xml:space="preserve"> чел</w:t>
      </w:r>
      <w:r w:rsidR="00FD0A19" w:rsidRPr="00FF0054">
        <w:rPr>
          <w:rFonts w:ascii="Times New Roman" w:hAnsi="Times New Roman" w:cs="Times New Roman"/>
          <w:sz w:val="28"/>
          <w:szCs w:val="28"/>
        </w:rPr>
        <w:t>овек.</w:t>
      </w:r>
      <w:r w:rsidRPr="00FF0054">
        <w:rPr>
          <w:rFonts w:ascii="Times New Roman" w:hAnsi="Times New Roman" w:cs="Times New Roman"/>
          <w:sz w:val="28"/>
          <w:szCs w:val="28"/>
        </w:rPr>
        <w:t xml:space="preserve"> Фактором, влияющим на численность населения района, является миграция населения.</w:t>
      </w:r>
      <w:r w:rsidR="009470FA" w:rsidRPr="00FF0054">
        <w:rPr>
          <w:rFonts w:ascii="Times New Roman" w:hAnsi="Times New Roman" w:cs="Times New Roman"/>
          <w:sz w:val="28"/>
          <w:szCs w:val="28"/>
        </w:rPr>
        <w:t xml:space="preserve"> В 202</w:t>
      </w:r>
      <w:r w:rsidR="0081630D" w:rsidRPr="00FF0054">
        <w:rPr>
          <w:rFonts w:ascii="Times New Roman" w:hAnsi="Times New Roman" w:cs="Times New Roman"/>
          <w:sz w:val="28"/>
          <w:szCs w:val="28"/>
        </w:rPr>
        <w:t>3</w:t>
      </w:r>
      <w:r w:rsidR="009470FA" w:rsidRPr="00FF005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FF0054">
        <w:rPr>
          <w:rFonts w:ascii="Times New Roman" w:hAnsi="Times New Roman" w:cs="Times New Roman"/>
          <w:sz w:val="28"/>
          <w:szCs w:val="28"/>
        </w:rPr>
        <w:t xml:space="preserve"> количество прибывших в район</w:t>
      </w:r>
      <w:r w:rsidR="009E54C2" w:rsidRPr="00FF0054">
        <w:rPr>
          <w:rFonts w:ascii="Times New Roman" w:hAnsi="Times New Roman" w:cs="Times New Roman"/>
          <w:sz w:val="28"/>
          <w:szCs w:val="28"/>
        </w:rPr>
        <w:t xml:space="preserve"> 443 чел.</w:t>
      </w:r>
      <w:r w:rsidRPr="00FF0054">
        <w:rPr>
          <w:rFonts w:ascii="Times New Roman" w:hAnsi="Times New Roman" w:cs="Times New Roman"/>
          <w:sz w:val="28"/>
          <w:szCs w:val="28"/>
        </w:rPr>
        <w:t xml:space="preserve"> меньше числа его покинувших</w:t>
      </w:r>
      <w:r w:rsidR="009E54C2" w:rsidRPr="00FF0054">
        <w:rPr>
          <w:rFonts w:ascii="Times New Roman" w:hAnsi="Times New Roman" w:cs="Times New Roman"/>
          <w:sz w:val="28"/>
          <w:szCs w:val="28"/>
        </w:rPr>
        <w:t>-575 чел</w:t>
      </w:r>
      <w:r w:rsidRPr="00FF005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B177F" w:rsidRPr="00FF0054">
        <w:rPr>
          <w:rFonts w:ascii="Times New Roman" w:hAnsi="Times New Roman" w:cs="Times New Roman"/>
          <w:sz w:val="28"/>
          <w:szCs w:val="28"/>
        </w:rPr>
        <w:t>(</w:t>
      </w:r>
      <w:r w:rsidRPr="00FF0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C0629" w:rsidRPr="00FF0054">
        <w:rPr>
          <w:rFonts w:ascii="Times New Roman" w:hAnsi="Times New Roman" w:cs="Times New Roman"/>
          <w:sz w:val="28"/>
          <w:szCs w:val="28"/>
        </w:rPr>
        <w:t>-132 человека</w:t>
      </w:r>
      <w:r w:rsidR="000B177F" w:rsidRPr="00FF0054">
        <w:rPr>
          <w:rFonts w:ascii="Times New Roman" w:hAnsi="Times New Roman" w:cs="Times New Roman"/>
          <w:sz w:val="28"/>
          <w:szCs w:val="28"/>
        </w:rPr>
        <w:t>)</w:t>
      </w:r>
      <w:r w:rsidR="00EC0629" w:rsidRPr="00FF0054">
        <w:rPr>
          <w:rFonts w:ascii="Times New Roman" w:hAnsi="Times New Roman" w:cs="Times New Roman"/>
          <w:sz w:val="28"/>
          <w:szCs w:val="28"/>
        </w:rPr>
        <w:t>.</w:t>
      </w:r>
      <w:r w:rsidR="00FF3C2A" w:rsidRPr="00FF0054">
        <w:rPr>
          <w:rFonts w:ascii="Times New Roman" w:hAnsi="Times New Roman" w:cs="Times New Roman"/>
          <w:sz w:val="28"/>
          <w:szCs w:val="28"/>
        </w:rPr>
        <w:t xml:space="preserve"> Сокращение численности -311 чел</w:t>
      </w:r>
      <w:r w:rsidR="004A4C81" w:rsidRPr="00FF0054">
        <w:rPr>
          <w:rFonts w:ascii="Times New Roman" w:hAnsi="Times New Roman" w:cs="Times New Roman"/>
          <w:sz w:val="28"/>
          <w:szCs w:val="28"/>
        </w:rPr>
        <w:t>овек за год.</w:t>
      </w:r>
    </w:p>
    <w:p w:rsidR="006E1750" w:rsidRPr="00FF0054" w:rsidRDefault="006E1750" w:rsidP="00FF0054">
      <w:pPr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Несмотря  на  то, что  отрасль  здравоохранения  отнесена  к  полномоч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ям  края,  останов</w:t>
      </w:r>
      <w:r w:rsidR="00032F32" w:rsidRPr="00FF0054">
        <w:rPr>
          <w:sz w:val="28"/>
          <w:szCs w:val="28"/>
        </w:rPr>
        <w:t>люсь</w:t>
      </w:r>
      <w:r w:rsidRPr="00FF0054">
        <w:rPr>
          <w:sz w:val="28"/>
          <w:szCs w:val="28"/>
        </w:rPr>
        <w:t xml:space="preserve">  на  актуальных  для  населения  нашего  района  поз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циях. Система здравоохранения в районе представлена центральной райо</w:t>
      </w:r>
      <w:r w:rsidRPr="00FF0054">
        <w:rPr>
          <w:sz w:val="28"/>
          <w:szCs w:val="28"/>
        </w:rPr>
        <w:t>н</w:t>
      </w:r>
      <w:r w:rsidRPr="00FF0054">
        <w:rPr>
          <w:sz w:val="28"/>
          <w:szCs w:val="28"/>
        </w:rPr>
        <w:t>ной больницей и её структурными подразделениями в сельских населённых пун</w:t>
      </w:r>
      <w:r w:rsidRPr="00FF0054">
        <w:rPr>
          <w:sz w:val="28"/>
          <w:szCs w:val="28"/>
        </w:rPr>
        <w:t>к</w:t>
      </w:r>
      <w:r w:rsidRPr="00FF0054">
        <w:rPr>
          <w:sz w:val="28"/>
          <w:szCs w:val="28"/>
        </w:rPr>
        <w:t xml:space="preserve">тах. </w:t>
      </w:r>
    </w:p>
    <w:p w:rsidR="006252E4" w:rsidRPr="00FF0054" w:rsidRDefault="00DC026C" w:rsidP="00FF0054">
      <w:pPr>
        <w:jc w:val="both"/>
        <w:rPr>
          <w:i/>
          <w:sz w:val="28"/>
          <w:szCs w:val="28"/>
        </w:rPr>
      </w:pPr>
      <w:r w:rsidRPr="00FF0054">
        <w:rPr>
          <w:sz w:val="28"/>
          <w:szCs w:val="28"/>
        </w:rPr>
        <w:t>Стационар имеет 52 к</w:t>
      </w:r>
      <w:r w:rsidR="00E3448D" w:rsidRPr="00FF0054">
        <w:rPr>
          <w:sz w:val="28"/>
          <w:szCs w:val="28"/>
        </w:rPr>
        <w:t>ойки круглосуточного пребывания, п</w:t>
      </w:r>
      <w:r w:rsidR="00AD5133" w:rsidRPr="00FF0054">
        <w:rPr>
          <w:sz w:val="28"/>
          <w:szCs w:val="28"/>
        </w:rPr>
        <w:t xml:space="preserve">ролечено </w:t>
      </w:r>
      <w:r w:rsidR="006252E4" w:rsidRPr="00FF0054">
        <w:rPr>
          <w:sz w:val="28"/>
          <w:szCs w:val="28"/>
        </w:rPr>
        <w:t>1383</w:t>
      </w:r>
      <w:r w:rsidR="00AD5133" w:rsidRPr="00FF0054">
        <w:rPr>
          <w:sz w:val="28"/>
          <w:szCs w:val="28"/>
        </w:rPr>
        <w:t xml:space="preserve"> бол</w:t>
      </w:r>
      <w:r w:rsidR="00AD5133" w:rsidRPr="00FF0054">
        <w:rPr>
          <w:sz w:val="28"/>
          <w:szCs w:val="28"/>
        </w:rPr>
        <w:t>ь</w:t>
      </w:r>
      <w:r w:rsidR="00AD5133" w:rsidRPr="00FF0054">
        <w:rPr>
          <w:sz w:val="28"/>
          <w:szCs w:val="28"/>
        </w:rPr>
        <w:t>ных (</w:t>
      </w:r>
      <w:r w:rsidR="006252E4" w:rsidRPr="00FF0054">
        <w:rPr>
          <w:sz w:val="28"/>
          <w:szCs w:val="28"/>
        </w:rPr>
        <w:t>870</w:t>
      </w:r>
      <w:r w:rsidR="00AD5133" w:rsidRPr="00FF0054">
        <w:rPr>
          <w:sz w:val="28"/>
          <w:szCs w:val="28"/>
        </w:rPr>
        <w:t>)</w:t>
      </w:r>
      <w:r w:rsidR="00B6417D" w:rsidRPr="00FF0054">
        <w:rPr>
          <w:sz w:val="28"/>
          <w:szCs w:val="28"/>
        </w:rPr>
        <w:t>. План по профилактическим прививкам выпо</w:t>
      </w:r>
      <w:r w:rsidR="00B6417D" w:rsidRPr="00FF0054">
        <w:rPr>
          <w:sz w:val="28"/>
          <w:szCs w:val="28"/>
        </w:rPr>
        <w:t>л</w:t>
      </w:r>
      <w:r w:rsidR="00B6417D" w:rsidRPr="00FF0054">
        <w:rPr>
          <w:sz w:val="28"/>
          <w:szCs w:val="28"/>
        </w:rPr>
        <w:t>нен на 6</w:t>
      </w:r>
      <w:r w:rsidR="006252E4" w:rsidRPr="00FF0054">
        <w:rPr>
          <w:sz w:val="28"/>
          <w:szCs w:val="28"/>
        </w:rPr>
        <w:t>4</w:t>
      </w:r>
      <w:r w:rsidR="00B6417D" w:rsidRPr="00FF0054">
        <w:rPr>
          <w:sz w:val="28"/>
          <w:szCs w:val="28"/>
        </w:rPr>
        <w:t>%.</w:t>
      </w:r>
      <w:r w:rsidR="00632BA3" w:rsidRPr="00FF0054">
        <w:rPr>
          <w:sz w:val="28"/>
          <w:szCs w:val="28"/>
        </w:rPr>
        <w:t xml:space="preserve"> </w:t>
      </w:r>
      <w:r w:rsidR="006252E4" w:rsidRPr="00FF0054">
        <w:rPr>
          <w:sz w:val="28"/>
          <w:szCs w:val="28"/>
        </w:rPr>
        <w:t xml:space="preserve">  В 2023 году организована работа линии-122. Это дистанционное сопровождение пац</w:t>
      </w:r>
      <w:r w:rsidR="006252E4" w:rsidRPr="00FF0054">
        <w:rPr>
          <w:sz w:val="28"/>
          <w:szCs w:val="28"/>
        </w:rPr>
        <w:t>и</w:t>
      </w:r>
      <w:r w:rsidR="006252E4" w:rsidRPr="00FF0054">
        <w:rPr>
          <w:sz w:val="28"/>
          <w:szCs w:val="28"/>
        </w:rPr>
        <w:t xml:space="preserve">ентов состоящих на учете врача-терапевта с различными </w:t>
      </w:r>
      <w:proofErr w:type="gramStart"/>
      <w:r w:rsidR="006252E4" w:rsidRPr="00FF0054">
        <w:rPr>
          <w:sz w:val="28"/>
          <w:szCs w:val="28"/>
        </w:rPr>
        <w:t>диагнозами</w:t>
      </w:r>
      <w:proofErr w:type="gramEnd"/>
      <w:r w:rsidR="006252E4" w:rsidRPr="00FF0054">
        <w:rPr>
          <w:sz w:val="28"/>
          <w:szCs w:val="28"/>
        </w:rPr>
        <w:t xml:space="preserve"> такими как Гипертоническая болезнь, Сахарный диабет. Оператор линии 122 ежедне</w:t>
      </w:r>
      <w:r w:rsidR="006252E4" w:rsidRPr="00FF0054">
        <w:rPr>
          <w:sz w:val="28"/>
          <w:szCs w:val="28"/>
        </w:rPr>
        <w:t>в</w:t>
      </w:r>
      <w:r w:rsidR="006252E4" w:rsidRPr="00FF0054">
        <w:rPr>
          <w:sz w:val="28"/>
          <w:szCs w:val="28"/>
        </w:rPr>
        <w:t>но обзванивает по 30-50 таких пациентов. Проводит опрос, анкетирование в</w:t>
      </w:r>
      <w:r w:rsidR="006252E4" w:rsidRPr="00FF0054">
        <w:rPr>
          <w:sz w:val="28"/>
          <w:szCs w:val="28"/>
        </w:rPr>
        <w:t>ы</w:t>
      </w:r>
      <w:r w:rsidR="006252E4" w:rsidRPr="00FF0054">
        <w:rPr>
          <w:sz w:val="28"/>
          <w:szCs w:val="28"/>
        </w:rPr>
        <w:t>являет не стабильных пациентов, вносит данные в информационную систему с последующей записью на прием к врачу или посещением врача на дому.</w:t>
      </w:r>
    </w:p>
    <w:p w:rsidR="00F01FAA" w:rsidRPr="00FF0054" w:rsidRDefault="00906436" w:rsidP="00FF0054">
      <w:pPr>
        <w:widowControl w:val="0"/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Медицинскую помощь населению района в настоящее время оказывают 2</w:t>
      </w:r>
      <w:r w:rsidR="009E54C2" w:rsidRPr="00FF0054">
        <w:rPr>
          <w:sz w:val="28"/>
          <w:szCs w:val="28"/>
        </w:rPr>
        <w:t>2</w:t>
      </w:r>
      <w:r w:rsidRPr="00FF0054">
        <w:rPr>
          <w:sz w:val="28"/>
          <w:szCs w:val="28"/>
        </w:rPr>
        <w:t xml:space="preserve"> врач</w:t>
      </w:r>
      <w:r w:rsidR="009E54C2" w:rsidRPr="00FF0054">
        <w:rPr>
          <w:sz w:val="28"/>
          <w:szCs w:val="28"/>
        </w:rPr>
        <w:t>а</w:t>
      </w:r>
      <w:r w:rsidR="009771C0" w:rsidRPr="00FF0054">
        <w:rPr>
          <w:sz w:val="28"/>
          <w:szCs w:val="28"/>
        </w:rPr>
        <w:t>.</w:t>
      </w:r>
      <w:r w:rsidR="009E54C2" w:rsidRPr="00FF0054">
        <w:rPr>
          <w:sz w:val="28"/>
          <w:szCs w:val="28"/>
        </w:rPr>
        <w:t xml:space="preserve"> Принят на работу врач-хирург по  программе Земский доктор.  Еще 2 врача  </w:t>
      </w:r>
      <w:proofErr w:type="gramStart"/>
      <w:r w:rsidR="009E54C2" w:rsidRPr="00FF0054">
        <w:rPr>
          <w:sz w:val="28"/>
          <w:szCs w:val="28"/>
        </w:rPr>
        <w:t xml:space="preserve">обучаются по целевому договору на 5 курсе </w:t>
      </w:r>
      <w:r w:rsidR="007F2482" w:rsidRPr="00FF0054">
        <w:rPr>
          <w:sz w:val="28"/>
          <w:szCs w:val="28"/>
        </w:rPr>
        <w:t xml:space="preserve"> </w:t>
      </w:r>
      <w:r w:rsidR="009E54C2" w:rsidRPr="00FF0054">
        <w:rPr>
          <w:sz w:val="28"/>
          <w:szCs w:val="28"/>
        </w:rPr>
        <w:t>в район</w:t>
      </w:r>
      <w:r w:rsidR="007B7960" w:rsidRPr="00FF0054">
        <w:rPr>
          <w:sz w:val="28"/>
          <w:szCs w:val="28"/>
        </w:rPr>
        <w:t xml:space="preserve"> </w:t>
      </w:r>
      <w:r w:rsidR="009E54C2" w:rsidRPr="00FF0054">
        <w:rPr>
          <w:sz w:val="28"/>
          <w:szCs w:val="28"/>
        </w:rPr>
        <w:t xml:space="preserve"> должны</w:t>
      </w:r>
      <w:proofErr w:type="gramEnd"/>
      <w:r w:rsidR="009E54C2" w:rsidRPr="00FF0054">
        <w:rPr>
          <w:sz w:val="28"/>
          <w:szCs w:val="28"/>
        </w:rPr>
        <w:t xml:space="preserve"> при</w:t>
      </w:r>
      <w:r w:rsidR="009E54C2" w:rsidRPr="00FF0054">
        <w:rPr>
          <w:sz w:val="28"/>
          <w:szCs w:val="28"/>
        </w:rPr>
        <w:t>е</w:t>
      </w:r>
      <w:r w:rsidR="009E54C2" w:rsidRPr="00FF0054">
        <w:rPr>
          <w:sz w:val="28"/>
          <w:szCs w:val="28"/>
        </w:rPr>
        <w:t>хать в 2025 году.</w:t>
      </w:r>
      <w:r w:rsidR="00E83074" w:rsidRPr="00FF0054">
        <w:rPr>
          <w:sz w:val="28"/>
          <w:szCs w:val="28"/>
        </w:rPr>
        <w:t xml:space="preserve"> В 202</w:t>
      </w:r>
      <w:r w:rsidR="009E54C2" w:rsidRPr="00FF0054">
        <w:rPr>
          <w:sz w:val="28"/>
          <w:szCs w:val="28"/>
        </w:rPr>
        <w:t>3</w:t>
      </w:r>
      <w:r w:rsidR="00E83074" w:rsidRPr="00FF0054">
        <w:rPr>
          <w:sz w:val="28"/>
          <w:szCs w:val="28"/>
        </w:rPr>
        <w:t xml:space="preserve"> году </w:t>
      </w:r>
      <w:r w:rsidR="009E54C2" w:rsidRPr="00FF0054">
        <w:rPr>
          <w:sz w:val="28"/>
          <w:szCs w:val="28"/>
        </w:rPr>
        <w:t xml:space="preserve"> автопарк  </w:t>
      </w:r>
      <w:r w:rsidR="00C51F8A" w:rsidRPr="00FF0054">
        <w:rPr>
          <w:sz w:val="28"/>
          <w:szCs w:val="28"/>
        </w:rPr>
        <w:t xml:space="preserve"> пополнился  автомобилем скорой помощи полностью оснащенный всем необходимым оборудованием для оказания нео</w:t>
      </w:r>
      <w:r w:rsidR="00C51F8A" w:rsidRPr="00FF0054">
        <w:rPr>
          <w:sz w:val="28"/>
          <w:szCs w:val="28"/>
        </w:rPr>
        <w:t>т</w:t>
      </w:r>
      <w:r w:rsidR="00C51F8A" w:rsidRPr="00FF0054">
        <w:rPr>
          <w:sz w:val="28"/>
          <w:szCs w:val="28"/>
        </w:rPr>
        <w:t>ложной помощи. З</w:t>
      </w:r>
      <w:r w:rsidR="00E83074" w:rsidRPr="00FF0054">
        <w:rPr>
          <w:sz w:val="28"/>
          <w:szCs w:val="28"/>
        </w:rPr>
        <w:t xml:space="preserve">а счет </w:t>
      </w:r>
      <w:r w:rsidR="00C51F8A" w:rsidRPr="00FF0054">
        <w:rPr>
          <w:sz w:val="28"/>
          <w:szCs w:val="28"/>
        </w:rPr>
        <w:t xml:space="preserve"> собственных </w:t>
      </w:r>
      <w:r w:rsidR="00E83074" w:rsidRPr="00FF0054">
        <w:rPr>
          <w:sz w:val="28"/>
          <w:szCs w:val="28"/>
        </w:rPr>
        <w:t>средств</w:t>
      </w:r>
      <w:r w:rsidR="00DC026C" w:rsidRPr="00FF0054">
        <w:rPr>
          <w:sz w:val="28"/>
          <w:szCs w:val="28"/>
        </w:rPr>
        <w:t xml:space="preserve">  </w:t>
      </w:r>
      <w:r w:rsidR="00C51F8A" w:rsidRPr="00FF0054">
        <w:rPr>
          <w:sz w:val="28"/>
          <w:szCs w:val="28"/>
        </w:rPr>
        <w:t>обновлено часть л</w:t>
      </w:r>
      <w:r w:rsidR="00C51F8A" w:rsidRPr="00FF0054">
        <w:rPr>
          <w:sz w:val="28"/>
          <w:szCs w:val="28"/>
        </w:rPr>
        <w:t>а</w:t>
      </w:r>
      <w:r w:rsidR="00C51F8A" w:rsidRPr="00FF0054">
        <w:rPr>
          <w:sz w:val="28"/>
          <w:szCs w:val="28"/>
        </w:rPr>
        <w:t>бораторного оборудования. Закуплено в стационар 52 кровати</w:t>
      </w:r>
      <w:r w:rsidR="007F2482" w:rsidRPr="00FF0054">
        <w:rPr>
          <w:sz w:val="28"/>
          <w:szCs w:val="28"/>
        </w:rPr>
        <w:t>. За счет сре</w:t>
      </w:r>
      <w:proofErr w:type="gramStart"/>
      <w:r w:rsidR="007F2482" w:rsidRPr="00FF0054">
        <w:rPr>
          <w:sz w:val="28"/>
          <w:szCs w:val="28"/>
        </w:rPr>
        <w:t xml:space="preserve">дств </w:t>
      </w:r>
      <w:r w:rsidR="00E83074" w:rsidRPr="00FF0054">
        <w:rPr>
          <w:sz w:val="28"/>
          <w:szCs w:val="28"/>
        </w:rPr>
        <w:t xml:space="preserve"> кр</w:t>
      </w:r>
      <w:proofErr w:type="gramEnd"/>
      <w:r w:rsidR="00E83074" w:rsidRPr="00FF0054">
        <w:rPr>
          <w:sz w:val="28"/>
          <w:szCs w:val="28"/>
        </w:rPr>
        <w:t xml:space="preserve">аевого бюджета </w:t>
      </w:r>
      <w:r w:rsidR="007F2482" w:rsidRPr="00FF0054">
        <w:rPr>
          <w:sz w:val="28"/>
          <w:szCs w:val="28"/>
        </w:rPr>
        <w:t xml:space="preserve"> заменено напольное покрытие в поликлинике. В  </w:t>
      </w:r>
      <w:proofErr w:type="spellStart"/>
      <w:r w:rsidR="007F2482" w:rsidRPr="00FF0054">
        <w:rPr>
          <w:sz w:val="28"/>
          <w:szCs w:val="28"/>
        </w:rPr>
        <w:t>Чарышской</w:t>
      </w:r>
      <w:proofErr w:type="spellEnd"/>
      <w:r w:rsidR="007F2482" w:rsidRPr="00FF0054">
        <w:rPr>
          <w:sz w:val="28"/>
          <w:szCs w:val="28"/>
        </w:rPr>
        <w:t xml:space="preserve">  амб</w:t>
      </w:r>
      <w:r w:rsidR="007F2482" w:rsidRPr="00FF0054">
        <w:rPr>
          <w:sz w:val="28"/>
          <w:szCs w:val="28"/>
        </w:rPr>
        <w:t>у</w:t>
      </w:r>
      <w:r w:rsidR="007F2482" w:rsidRPr="00FF0054">
        <w:rPr>
          <w:sz w:val="28"/>
          <w:szCs w:val="28"/>
        </w:rPr>
        <w:lastRenderedPageBreak/>
        <w:t>латории  проведен текущий ремонт.</w:t>
      </w:r>
      <w:r w:rsidR="00B17965" w:rsidRPr="00FF0054">
        <w:rPr>
          <w:sz w:val="28"/>
          <w:szCs w:val="28"/>
        </w:rPr>
        <w:t xml:space="preserve"> </w:t>
      </w:r>
      <w:r w:rsidR="007F2482" w:rsidRPr="00FF0054">
        <w:rPr>
          <w:sz w:val="28"/>
          <w:szCs w:val="28"/>
        </w:rPr>
        <w:t xml:space="preserve"> В связи с пожаром </w:t>
      </w:r>
      <w:proofErr w:type="gramStart"/>
      <w:r w:rsidR="007F2482" w:rsidRPr="00FF0054">
        <w:rPr>
          <w:sz w:val="28"/>
          <w:szCs w:val="28"/>
        </w:rPr>
        <w:t>в</w:t>
      </w:r>
      <w:proofErr w:type="gramEnd"/>
      <w:r w:rsidR="007F2482" w:rsidRPr="00FF0054">
        <w:rPr>
          <w:sz w:val="28"/>
          <w:szCs w:val="28"/>
        </w:rPr>
        <w:t xml:space="preserve"> </w:t>
      </w:r>
      <w:proofErr w:type="gramStart"/>
      <w:r w:rsidR="007F2482" w:rsidRPr="00FF0054">
        <w:rPr>
          <w:sz w:val="28"/>
          <w:szCs w:val="28"/>
        </w:rPr>
        <w:t>с</w:t>
      </w:r>
      <w:proofErr w:type="gramEnd"/>
      <w:r w:rsidR="007F2482" w:rsidRPr="00FF0054">
        <w:rPr>
          <w:sz w:val="28"/>
          <w:szCs w:val="28"/>
        </w:rPr>
        <w:t>. Бур</w:t>
      </w:r>
      <w:r w:rsidR="007F2482" w:rsidRPr="00FF0054">
        <w:rPr>
          <w:sz w:val="28"/>
          <w:szCs w:val="28"/>
        </w:rPr>
        <w:t>а</w:t>
      </w:r>
      <w:r w:rsidR="007F2482" w:rsidRPr="00FF0054">
        <w:rPr>
          <w:sz w:val="28"/>
          <w:szCs w:val="28"/>
        </w:rPr>
        <w:t xml:space="preserve">ново  сгорел ФАП по согласованию </w:t>
      </w:r>
      <w:r w:rsidR="0064501B" w:rsidRPr="00FF0054">
        <w:rPr>
          <w:sz w:val="28"/>
          <w:szCs w:val="28"/>
        </w:rPr>
        <w:t xml:space="preserve"> с </w:t>
      </w:r>
      <w:proofErr w:type="spellStart"/>
      <w:r w:rsidR="0064501B" w:rsidRPr="00FF0054">
        <w:rPr>
          <w:sz w:val="28"/>
          <w:szCs w:val="28"/>
        </w:rPr>
        <w:t>сельсоветомФАП</w:t>
      </w:r>
      <w:proofErr w:type="spellEnd"/>
      <w:r w:rsidR="0064501B" w:rsidRPr="00FF0054">
        <w:rPr>
          <w:sz w:val="28"/>
          <w:szCs w:val="28"/>
        </w:rPr>
        <w:t xml:space="preserve"> разместился в здании сельского д</w:t>
      </w:r>
      <w:r w:rsidR="0064501B" w:rsidRPr="00FF0054">
        <w:rPr>
          <w:sz w:val="28"/>
          <w:szCs w:val="28"/>
        </w:rPr>
        <w:t>о</w:t>
      </w:r>
      <w:r w:rsidR="0064501B" w:rsidRPr="00FF0054">
        <w:rPr>
          <w:sz w:val="28"/>
          <w:szCs w:val="28"/>
        </w:rPr>
        <w:t>ма культуры</w:t>
      </w:r>
      <w:r w:rsidR="007F2482" w:rsidRPr="00FF0054">
        <w:rPr>
          <w:sz w:val="28"/>
          <w:szCs w:val="28"/>
        </w:rPr>
        <w:t xml:space="preserve"> ремонтные р</w:t>
      </w:r>
      <w:r w:rsidR="007F2482" w:rsidRPr="00FF0054">
        <w:rPr>
          <w:sz w:val="28"/>
          <w:szCs w:val="28"/>
        </w:rPr>
        <w:t>а</w:t>
      </w:r>
      <w:r w:rsidR="007F2482" w:rsidRPr="00FF0054">
        <w:rPr>
          <w:sz w:val="28"/>
          <w:szCs w:val="28"/>
        </w:rPr>
        <w:t>боты</w:t>
      </w:r>
      <w:r w:rsidR="0064501B" w:rsidRPr="00FF0054">
        <w:rPr>
          <w:sz w:val="28"/>
          <w:szCs w:val="28"/>
        </w:rPr>
        <w:t xml:space="preserve"> завершены</w:t>
      </w:r>
      <w:r w:rsidR="007F2482" w:rsidRPr="00FF0054">
        <w:rPr>
          <w:sz w:val="28"/>
          <w:szCs w:val="28"/>
        </w:rPr>
        <w:t xml:space="preserve">. </w:t>
      </w:r>
    </w:p>
    <w:p w:rsidR="00C653BA" w:rsidRPr="00FF0054" w:rsidRDefault="00C653BA" w:rsidP="00FF0054">
      <w:pPr>
        <w:widowControl w:val="0"/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К</w:t>
      </w:r>
      <w:r w:rsidR="005956BF" w:rsidRPr="00FF0054">
        <w:rPr>
          <w:b/>
          <w:sz w:val="28"/>
          <w:szCs w:val="28"/>
        </w:rPr>
        <w:t>ультура</w:t>
      </w:r>
    </w:p>
    <w:p w:rsidR="00DA1EAB" w:rsidRPr="00FF0054" w:rsidRDefault="00DA1EAB" w:rsidP="00FF0054">
      <w:pPr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Учреждениями культуры проведено 1829 мероприятий, из них платных - 570 </w:t>
      </w:r>
      <w:r w:rsidR="00EC0629" w:rsidRPr="00FF0054">
        <w:rPr>
          <w:sz w:val="28"/>
          <w:szCs w:val="28"/>
        </w:rPr>
        <w:t xml:space="preserve"> на 604,5 тыс</w:t>
      </w:r>
      <w:proofErr w:type="gramStart"/>
      <w:r w:rsidR="00EC0629" w:rsidRPr="00FF0054">
        <w:rPr>
          <w:sz w:val="28"/>
          <w:szCs w:val="28"/>
        </w:rPr>
        <w:t>.р</w:t>
      </w:r>
      <w:proofErr w:type="gramEnd"/>
      <w:r w:rsidR="00EC0629" w:rsidRPr="00FF0054">
        <w:rPr>
          <w:sz w:val="28"/>
          <w:szCs w:val="28"/>
        </w:rPr>
        <w:t xml:space="preserve">уб. </w:t>
      </w:r>
    </w:p>
    <w:p w:rsidR="00DA1EAB" w:rsidRPr="00FF0054" w:rsidRDefault="00DA1EAB" w:rsidP="00FF0054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FF0054">
        <w:rPr>
          <w:rFonts w:eastAsia="NSimSun"/>
          <w:kern w:val="2"/>
          <w:sz w:val="28"/>
          <w:szCs w:val="28"/>
          <w:lang w:eastAsia="zh-CN" w:bidi="hi-IN"/>
        </w:rPr>
        <w:t>Событием года стало торжественное открытие районного Дома культ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у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ры после капитального ремонта. Объем затрат на объект с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о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ставил более 90  млн. рублей. Мероприятие прошло при участии Губернатора Алтайского Ви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к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тора </w:t>
      </w:r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 xml:space="preserve"> Петровича </w:t>
      </w:r>
      <w:proofErr w:type="spellStart"/>
      <w:r w:rsidRPr="00FF0054">
        <w:rPr>
          <w:rFonts w:eastAsia="NSimSun"/>
          <w:kern w:val="2"/>
          <w:sz w:val="28"/>
          <w:szCs w:val="28"/>
          <w:lang w:eastAsia="zh-CN" w:bidi="hi-IN"/>
        </w:rPr>
        <w:t>Томенко</w:t>
      </w:r>
      <w:proofErr w:type="spellEnd"/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 и министра культуры Алтайского края Елены</w:t>
      </w:r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 xml:space="preserve"> Е</w:t>
      </w:r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>в</w:t>
      </w:r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 xml:space="preserve">геньевны 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 Безруковой. В открытии приняли участие творческие коллективы района, с ко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н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цертной программой «К родному краю» выступил Государственный молоде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ж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ный ансамбль песни и танца «Алтай» им. А.Ф. </w:t>
      </w:r>
      <w:proofErr w:type="spellStart"/>
      <w:r w:rsidRPr="00FF0054">
        <w:rPr>
          <w:rFonts w:eastAsia="NSimSun"/>
          <w:kern w:val="2"/>
          <w:sz w:val="28"/>
          <w:szCs w:val="28"/>
          <w:lang w:eastAsia="zh-CN" w:bidi="hi-IN"/>
        </w:rPr>
        <w:t>Березикова</w:t>
      </w:r>
      <w:proofErr w:type="spellEnd"/>
      <w:r w:rsidRPr="00FF0054">
        <w:rPr>
          <w:rFonts w:eastAsia="NSimSun"/>
          <w:kern w:val="2"/>
          <w:sz w:val="28"/>
          <w:szCs w:val="28"/>
          <w:lang w:eastAsia="zh-CN" w:bidi="hi-IN"/>
        </w:rPr>
        <w:t>.</w:t>
      </w:r>
    </w:p>
    <w:p w:rsidR="00DA1EAB" w:rsidRPr="00FF0054" w:rsidRDefault="00DA1EAB" w:rsidP="00FF0054">
      <w:pPr>
        <w:ind w:firstLine="708"/>
        <w:jc w:val="both"/>
        <w:rPr>
          <w:rFonts w:eastAsia="NSimSun"/>
          <w:kern w:val="2"/>
          <w:sz w:val="28"/>
          <w:szCs w:val="28"/>
          <w:lang w:eastAsia="zh-CN" w:bidi="hi-IN"/>
        </w:rPr>
      </w:pPr>
      <w:r w:rsidRPr="00FF0054">
        <w:rPr>
          <w:rFonts w:eastAsia="NSimSun"/>
          <w:kern w:val="2"/>
          <w:sz w:val="28"/>
          <w:szCs w:val="28"/>
          <w:lang w:eastAsia="zh-CN" w:bidi="hi-IN"/>
        </w:rPr>
        <w:t>В 2023 году проводился ремонт краеведческого музея, Детской школы и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с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кусств, обновлен интерьер и кресла Новокалманского СДК. В </w:t>
      </w:r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 xml:space="preserve">Культурно </w:t>
      </w:r>
      <w:proofErr w:type="gramStart"/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>–</w:t>
      </w:r>
      <w:proofErr w:type="spellStart"/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>Д</w:t>
      </w:r>
      <w:proofErr w:type="gramEnd"/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>осуговыми</w:t>
      </w:r>
      <w:proofErr w:type="spellEnd"/>
      <w:r w:rsidR="00EC0629" w:rsidRPr="00FF0054">
        <w:rPr>
          <w:rFonts w:eastAsia="NSimSun"/>
          <w:kern w:val="2"/>
          <w:sz w:val="28"/>
          <w:szCs w:val="28"/>
          <w:lang w:eastAsia="zh-CN" w:bidi="hi-IN"/>
        </w:rPr>
        <w:t xml:space="preserve">  учреждениями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 района закуплена </w:t>
      </w:r>
      <w:proofErr w:type="spellStart"/>
      <w:r w:rsidRPr="00FF0054">
        <w:rPr>
          <w:rFonts w:eastAsia="NSimSun"/>
          <w:kern w:val="2"/>
          <w:sz w:val="28"/>
          <w:szCs w:val="28"/>
          <w:lang w:eastAsia="zh-CN" w:bidi="hi-IN"/>
        </w:rPr>
        <w:t>звук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о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усилительная</w:t>
      </w:r>
      <w:proofErr w:type="spellEnd"/>
      <w:r w:rsidRPr="00FF0054">
        <w:rPr>
          <w:rFonts w:eastAsia="NSimSun"/>
          <w:kern w:val="2"/>
          <w:sz w:val="28"/>
          <w:szCs w:val="28"/>
          <w:lang w:eastAsia="zh-CN" w:bidi="hi-IN"/>
        </w:rPr>
        <w:t xml:space="preserve"> аппаратура, офисная техника, мебель. Более десяти вокальных ансамблей и хореографич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е</w:t>
      </w:r>
      <w:r w:rsidRPr="00FF0054">
        <w:rPr>
          <w:rFonts w:eastAsia="NSimSun"/>
          <w:kern w:val="2"/>
          <w:sz w:val="28"/>
          <w:szCs w:val="28"/>
          <w:lang w:eastAsia="zh-CN" w:bidi="hi-IN"/>
        </w:rPr>
        <w:t>ских коллективов обновили костюмы.</w:t>
      </w:r>
    </w:p>
    <w:p w:rsidR="00DA1EAB" w:rsidRPr="00FF0054" w:rsidRDefault="00DA1EAB" w:rsidP="00FF0054">
      <w:pPr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В 2023 году учреждения культуры района стали участниками меропри</w:t>
      </w:r>
      <w:r w:rsidRPr="00FF0054">
        <w:rPr>
          <w:sz w:val="28"/>
          <w:szCs w:val="28"/>
        </w:rPr>
        <w:t>я</w:t>
      </w:r>
      <w:r w:rsidRPr="00FF0054">
        <w:rPr>
          <w:sz w:val="28"/>
          <w:szCs w:val="28"/>
        </w:rPr>
        <w:t>тий Марафона культурных событий «Культпоход». Наши артисты радовали творчеством не только жителей Усть-Калманского района, но и с успехом в</w:t>
      </w:r>
      <w:r w:rsidRPr="00FF0054">
        <w:rPr>
          <w:sz w:val="28"/>
          <w:szCs w:val="28"/>
        </w:rPr>
        <w:t>ы</w:t>
      </w:r>
      <w:r w:rsidRPr="00FF0054">
        <w:rPr>
          <w:sz w:val="28"/>
          <w:szCs w:val="28"/>
        </w:rPr>
        <w:t xml:space="preserve">ступали на сценических площадках Барнаула, Бийска, </w:t>
      </w:r>
      <w:proofErr w:type="spellStart"/>
      <w:r w:rsidRPr="00FF0054">
        <w:rPr>
          <w:sz w:val="28"/>
          <w:szCs w:val="28"/>
        </w:rPr>
        <w:t>Алейского</w:t>
      </w:r>
      <w:proofErr w:type="spellEnd"/>
      <w:r w:rsidRPr="00FF0054">
        <w:rPr>
          <w:sz w:val="28"/>
          <w:szCs w:val="28"/>
        </w:rPr>
        <w:t xml:space="preserve">, </w:t>
      </w:r>
      <w:proofErr w:type="spellStart"/>
      <w:r w:rsidRPr="00FF0054">
        <w:rPr>
          <w:sz w:val="28"/>
          <w:szCs w:val="28"/>
        </w:rPr>
        <w:t>Бурлинск</w:t>
      </w:r>
      <w:r w:rsidRPr="00FF0054">
        <w:rPr>
          <w:sz w:val="28"/>
          <w:szCs w:val="28"/>
        </w:rPr>
        <w:t>о</w:t>
      </w:r>
      <w:r w:rsidRPr="00FF0054">
        <w:rPr>
          <w:sz w:val="28"/>
          <w:szCs w:val="28"/>
        </w:rPr>
        <w:t>го</w:t>
      </w:r>
      <w:proofErr w:type="spellEnd"/>
      <w:r w:rsidRPr="00FF0054">
        <w:rPr>
          <w:sz w:val="28"/>
          <w:szCs w:val="28"/>
        </w:rPr>
        <w:t xml:space="preserve">, </w:t>
      </w:r>
      <w:proofErr w:type="spellStart"/>
      <w:r w:rsidRPr="00FF0054">
        <w:rPr>
          <w:sz w:val="28"/>
          <w:szCs w:val="28"/>
        </w:rPr>
        <w:t>Краснощековского</w:t>
      </w:r>
      <w:proofErr w:type="spellEnd"/>
      <w:r w:rsidRPr="00FF0054">
        <w:rPr>
          <w:sz w:val="28"/>
          <w:szCs w:val="28"/>
        </w:rPr>
        <w:t>, Мамонтовского, Петропавловского, Смоленского, Чары</w:t>
      </w:r>
      <w:r w:rsidRPr="00FF0054">
        <w:rPr>
          <w:sz w:val="28"/>
          <w:szCs w:val="28"/>
        </w:rPr>
        <w:t>ш</w:t>
      </w:r>
      <w:r w:rsidRPr="00FF0054">
        <w:rPr>
          <w:sz w:val="28"/>
          <w:szCs w:val="28"/>
        </w:rPr>
        <w:t xml:space="preserve">ского, </w:t>
      </w:r>
      <w:proofErr w:type="spellStart"/>
      <w:r w:rsidRPr="00FF0054">
        <w:rPr>
          <w:sz w:val="28"/>
          <w:szCs w:val="28"/>
        </w:rPr>
        <w:t>Шипуновского</w:t>
      </w:r>
      <w:proofErr w:type="spellEnd"/>
      <w:r w:rsidRPr="00FF0054">
        <w:rPr>
          <w:sz w:val="28"/>
          <w:szCs w:val="28"/>
        </w:rPr>
        <w:t xml:space="preserve"> районов и Республики Алтай. </w:t>
      </w:r>
    </w:p>
    <w:p w:rsidR="00DA1EAB" w:rsidRPr="00FF0054" w:rsidRDefault="0030219B" w:rsidP="00FF0054">
      <w:pPr>
        <w:ind w:firstLine="708"/>
        <w:jc w:val="both"/>
        <w:rPr>
          <w:sz w:val="28"/>
          <w:szCs w:val="28"/>
        </w:rPr>
      </w:pPr>
      <w:r w:rsidRPr="00FF0054">
        <w:rPr>
          <w:rFonts w:eastAsia="NSimSun"/>
          <w:kern w:val="2"/>
          <w:sz w:val="28"/>
          <w:szCs w:val="28"/>
          <w:lang w:eastAsia="zh-CN" w:bidi="hi-IN"/>
        </w:rPr>
        <w:t>Многофункциональный центр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 xml:space="preserve"> выступил партнером </w:t>
      </w:r>
      <w:proofErr w:type="spellStart"/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грантового</w:t>
      </w:r>
      <w:proofErr w:type="spellEnd"/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 xml:space="preserve"> проекта «Остров семейных сокровищ».  Проект направлен на социализацию детей с о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г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раниченными возможностями здоровья и реализован на средства гранта Губе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р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натора Алтайского края в сфере образования и молодежной политики. Ра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з</w:t>
      </w:r>
      <w:r w:rsidR="00DA1EAB" w:rsidRPr="00FF0054">
        <w:rPr>
          <w:rFonts w:eastAsia="NSimSun"/>
          <w:kern w:val="2"/>
          <w:sz w:val="28"/>
          <w:szCs w:val="28"/>
          <w:lang w:eastAsia="zh-CN" w:bidi="hi-IN"/>
        </w:rPr>
        <w:t>мер гранта составил 100 тыс. рублей.</w:t>
      </w:r>
      <w:r w:rsidR="008538EA" w:rsidRPr="00FF0054">
        <w:rPr>
          <w:rFonts w:eastAsia="NSimSun"/>
          <w:kern w:val="2"/>
          <w:sz w:val="28"/>
          <w:szCs w:val="28"/>
          <w:lang w:eastAsia="zh-CN" w:bidi="hi-IN"/>
        </w:rPr>
        <w:t xml:space="preserve">  </w:t>
      </w:r>
      <w:r w:rsidR="00DA1EAB" w:rsidRPr="00FF0054">
        <w:rPr>
          <w:sz w:val="28"/>
          <w:szCs w:val="28"/>
        </w:rPr>
        <w:t>Коллективы  активно участвовали во Всеро</w:t>
      </w:r>
      <w:r w:rsidR="00DA1EAB" w:rsidRPr="00FF0054">
        <w:rPr>
          <w:sz w:val="28"/>
          <w:szCs w:val="28"/>
        </w:rPr>
        <w:t>с</w:t>
      </w:r>
      <w:r w:rsidR="00DA1EAB" w:rsidRPr="00FF0054">
        <w:rPr>
          <w:sz w:val="28"/>
          <w:szCs w:val="28"/>
        </w:rPr>
        <w:t>сийских, краевых и межрайонных фестивалях и конкурсах, удостоены более двадцати дипломов. Среди значимых стоит отметить победу народного духов</w:t>
      </w:r>
      <w:r w:rsidR="00DA1EAB" w:rsidRPr="00FF0054">
        <w:rPr>
          <w:sz w:val="28"/>
          <w:szCs w:val="28"/>
        </w:rPr>
        <w:t>о</w:t>
      </w:r>
      <w:r w:rsidR="00DA1EAB" w:rsidRPr="00FF0054">
        <w:rPr>
          <w:sz w:val="28"/>
          <w:szCs w:val="28"/>
        </w:rPr>
        <w:t>го оркестра в I Всероссийском фестивале-конкурсе исполн</w:t>
      </w:r>
      <w:r w:rsidR="00DA1EAB" w:rsidRPr="00FF0054">
        <w:rPr>
          <w:sz w:val="28"/>
          <w:szCs w:val="28"/>
        </w:rPr>
        <w:t>и</w:t>
      </w:r>
      <w:r w:rsidR="00DA1EAB" w:rsidRPr="00FF0054">
        <w:rPr>
          <w:sz w:val="28"/>
          <w:szCs w:val="28"/>
        </w:rPr>
        <w:t>телей на духовых и ударных инструментах «Кубок Алтая». Много побед одержали вокалистки м</w:t>
      </w:r>
      <w:r w:rsidR="00DA1EAB" w:rsidRPr="00FF0054">
        <w:rPr>
          <w:sz w:val="28"/>
          <w:szCs w:val="28"/>
        </w:rPr>
        <w:t>о</w:t>
      </w:r>
      <w:r w:rsidR="00DA1EAB" w:rsidRPr="00FF0054">
        <w:rPr>
          <w:sz w:val="28"/>
          <w:szCs w:val="28"/>
        </w:rPr>
        <w:t>лодежного вокального ансамбля «Гармония». Среди их достиж</w:t>
      </w:r>
      <w:r w:rsidR="00DA1EAB" w:rsidRPr="00FF0054">
        <w:rPr>
          <w:sz w:val="28"/>
          <w:szCs w:val="28"/>
        </w:rPr>
        <w:t>е</w:t>
      </w:r>
      <w:r w:rsidR="00DA1EAB" w:rsidRPr="00FF0054">
        <w:rPr>
          <w:sz w:val="28"/>
          <w:szCs w:val="28"/>
        </w:rPr>
        <w:t>ний Диплом I степени Всероссийского фестиваля народного творчества и спорта им. М. Е</w:t>
      </w:r>
      <w:r w:rsidR="00DA1EAB" w:rsidRPr="00FF0054">
        <w:rPr>
          <w:sz w:val="28"/>
          <w:szCs w:val="28"/>
        </w:rPr>
        <w:t>в</w:t>
      </w:r>
      <w:r w:rsidR="00DA1EAB" w:rsidRPr="00FF0054">
        <w:rPr>
          <w:sz w:val="28"/>
          <w:szCs w:val="28"/>
        </w:rPr>
        <w:t>докимова «Земляки», Диплом II степени Х краевого фестив</w:t>
      </w:r>
      <w:r w:rsidR="00DA1EAB" w:rsidRPr="00FF0054">
        <w:rPr>
          <w:sz w:val="28"/>
          <w:szCs w:val="28"/>
        </w:rPr>
        <w:t>а</w:t>
      </w:r>
      <w:r w:rsidR="00DA1EAB" w:rsidRPr="00FF0054">
        <w:rPr>
          <w:sz w:val="28"/>
          <w:szCs w:val="28"/>
        </w:rPr>
        <w:t xml:space="preserve">ля вокально-хорового искусства им. Л.С. Калинкина, Диплом </w:t>
      </w:r>
      <w:r w:rsidR="00DA1EAB" w:rsidRPr="00FF0054">
        <w:rPr>
          <w:sz w:val="28"/>
          <w:szCs w:val="28"/>
          <w:lang w:val="en-US"/>
        </w:rPr>
        <w:t>II</w:t>
      </w:r>
      <w:r w:rsidR="00DA1EAB" w:rsidRPr="00FF0054">
        <w:rPr>
          <w:sz w:val="28"/>
          <w:szCs w:val="28"/>
        </w:rPr>
        <w:t xml:space="preserve"> степени XXV открытого краевого конкурса вокалистов «Золотая нота». </w:t>
      </w:r>
    </w:p>
    <w:p w:rsidR="00370C94" w:rsidRPr="00FF0054" w:rsidRDefault="0030267E" w:rsidP="00FF0054">
      <w:pPr>
        <w:pStyle w:val="ae"/>
        <w:tabs>
          <w:tab w:val="left" w:pos="-2835"/>
        </w:tabs>
        <w:spacing w:before="0" w:line="240" w:lineRule="auto"/>
        <w:ind w:left="0" w:right="0"/>
        <w:jc w:val="center"/>
        <w:rPr>
          <w:b/>
          <w:bCs/>
          <w:szCs w:val="28"/>
        </w:rPr>
      </w:pPr>
      <w:r w:rsidRPr="00FF0054">
        <w:rPr>
          <w:b/>
          <w:bCs/>
          <w:szCs w:val="28"/>
        </w:rPr>
        <w:t>Сп</w:t>
      </w:r>
      <w:r w:rsidR="00370C94" w:rsidRPr="00FF0054">
        <w:rPr>
          <w:b/>
          <w:bCs/>
          <w:szCs w:val="28"/>
        </w:rPr>
        <w:t>орт</w:t>
      </w:r>
    </w:p>
    <w:p w:rsidR="00927D0B" w:rsidRPr="00FF0054" w:rsidRDefault="00E05D9C" w:rsidP="00FF0054">
      <w:pPr>
        <w:pStyle w:val="ae"/>
        <w:tabs>
          <w:tab w:val="left" w:pos="-2835"/>
          <w:tab w:val="left" w:pos="255"/>
        </w:tabs>
        <w:spacing w:before="0" w:line="240" w:lineRule="auto"/>
        <w:ind w:left="0" w:right="0" w:firstLine="709"/>
        <w:jc w:val="both"/>
        <w:rPr>
          <w:bCs/>
          <w:szCs w:val="28"/>
        </w:rPr>
      </w:pPr>
      <w:r w:rsidRPr="00FF0054">
        <w:rPr>
          <w:bCs/>
          <w:szCs w:val="28"/>
        </w:rPr>
        <w:t xml:space="preserve"> В 202</w:t>
      </w:r>
      <w:r w:rsidR="00D04365" w:rsidRPr="00FF0054">
        <w:rPr>
          <w:bCs/>
          <w:szCs w:val="28"/>
        </w:rPr>
        <w:t>3</w:t>
      </w:r>
      <w:r w:rsidRPr="00FF0054">
        <w:rPr>
          <w:bCs/>
          <w:szCs w:val="28"/>
        </w:rPr>
        <w:t xml:space="preserve"> году проведено 5</w:t>
      </w:r>
      <w:r w:rsidR="00D04365" w:rsidRPr="00FF0054">
        <w:rPr>
          <w:bCs/>
          <w:szCs w:val="28"/>
        </w:rPr>
        <w:t>8</w:t>
      </w:r>
      <w:r w:rsidRPr="00FF0054">
        <w:rPr>
          <w:bCs/>
          <w:szCs w:val="28"/>
        </w:rPr>
        <w:t xml:space="preserve"> спортивно-массовых мероприятий из них </w:t>
      </w:r>
      <w:r w:rsidR="00D04365" w:rsidRPr="00FF0054">
        <w:rPr>
          <w:bCs/>
          <w:szCs w:val="28"/>
        </w:rPr>
        <w:t>7</w:t>
      </w:r>
      <w:r w:rsidRPr="00FF0054">
        <w:rPr>
          <w:bCs/>
          <w:szCs w:val="28"/>
        </w:rPr>
        <w:t xml:space="preserve"> межрайонных</w:t>
      </w:r>
      <w:r w:rsidR="00B65A7A" w:rsidRPr="00FF0054">
        <w:rPr>
          <w:bCs/>
          <w:szCs w:val="28"/>
        </w:rPr>
        <w:t xml:space="preserve">. </w:t>
      </w:r>
      <w:r w:rsidR="00EB77B5" w:rsidRPr="00FF0054">
        <w:rPr>
          <w:bCs/>
          <w:szCs w:val="28"/>
        </w:rPr>
        <w:t xml:space="preserve"> Проведена </w:t>
      </w:r>
      <w:r w:rsidR="00D04365" w:rsidRPr="00FF0054">
        <w:rPr>
          <w:bCs/>
          <w:szCs w:val="28"/>
        </w:rPr>
        <w:t>10</w:t>
      </w:r>
      <w:r w:rsidR="00EB77B5" w:rsidRPr="00FF0054">
        <w:rPr>
          <w:bCs/>
          <w:szCs w:val="28"/>
        </w:rPr>
        <w:t xml:space="preserve"> зимняя Олимпиада спортсменов района</w:t>
      </w:r>
      <w:r w:rsidR="00FD0A19" w:rsidRPr="00FF0054">
        <w:rPr>
          <w:bCs/>
          <w:szCs w:val="28"/>
        </w:rPr>
        <w:t>, в ней</w:t>
      </w:r>
      <w:r w:rsidR="00EB77B5" w:rsidRPr="00FF0054">
        <w:rPr>
          <w:bCs/>
          <w:szCs w:val="28"/>
        </w:rPr>
        <w:t xml:space="preserve"> участвовало 1</w:t>
      </w:r>
      <w:r w:rsidR="00D04365" w:rsidRPr="00FF0054">
        <w:rPr>
          <w:bCs/>
          <w:szCs w:val="28"/>
        </w:rPr>
        <w:t>72</w:t>
      </w:r>
      <w:r w:rsidR="00EB77B5" w:rsidRPr="00FF0054">
        <w:rPr>
          <w:bCs/>
          <w:szCs w:val="28"/>
        </w:rPr>
        <w:t xml:space="preserve"> человек</w:t>
      </w:r>
      <w:r w:rsidR="00D04365" w:rsidRPr="00FF0054">
        <w:rPr>
          <w:bCs/>
          <w:szCs w:val="28"/>
        </w:rPr>
        <w:t>а</w:t>
      </w:r>
      <w:r w:rsidR="00B12B11" w:rsidRPr="00FF0054">
        <w:rPr>
          <w:bCs/>
          <w:szCs w:val="28"/>
        </w:rPr>
        <w:t xml:space="preserve"> и</w:t>
      </w:r>
      <w:r w:rsidR="00EB77B5" w:rsidRPr="00FF0054">
        <w:rPr>
          <w:bCs/>
          <w:szCs w:val="28"/>
        </w:rPr>
        <w:t xml:space="preserve"> </w:t>
      </w:r>
      <w:r w:rsidR="00B12B11" w:rsidRPr="00FF0054">
        <w:rPr>
          <w:bCs/>
          <w:szCs w:val="28"/>
        </w:rPr>
        <w:t xml:space="preserve"> </w:t>
      </w:r>
      <w:r w:rsidR="00D04365" w:rsidRPr="00FF0054">
        <w:rPr>
          <w:bCs/>
          <w:szCs w:val="28"/>
        </w:rPr>
        <w:t>40</w:t>
      </w:r>
      <w:r w:rsidR="00EB77B5" w:rsidRPr="00FF0054">
        <w:rPr>
          <w:bCs/>
          <w:szCs w:val="28"/>
        </w:rPr>
        <w:t xml:space="preserve"> летн</w:t>
      </w:r>
      <w:r w:rsidR="00B12B11" w:rsidRPr="00FF0054">
        <w:rPr>
          <w:bCs/>
          <w:szCs w:val="28"/>
        </w:rPr>
        <w:t>яя</w:t>
      </w:r>
      <w:r w:rsidR="00EB77B5" w:rsidRPr="00FF0054">
        <w:rPr>
          <w:bCs/>
          <w:szCs w:val="28"/>
        </w:rPr>
        <w:t xml:space="preserve"> Олимпиад</w:t>
      </w:r>
      <w:r w:rsidR="00B12B11" w:rsidRPr="00FF0054">
        <w:rPr>
          <w:bCs/>
          <w:szCs w:val="28"/>
        </w:rPr>
        <w:t>а</w:t>
      </w:r>
      <w:r w:rsidR="00EB77B5" w:rsidRPr="00FF0054">
        <w:rPr>
          <w:bCs/>
          <w:szCs w:val="28"/>
        </w:rPr>
        <w:t xml:space="preserve"> </w:t>
      </w:r>
      <w:r w:rsidR="00B12B11" w:rsidRPr="00FF0054">
        <w:rPr>
          <w:bCs/>
          <w:szCs w:val="28"/>
        </w:rPr>
        <w:t>-</w:t>
      </w:r>
      <w:r w:rsidR="00EB77B5" w:rsidRPr="00FF0054">
        <w:rPr>
          <w:bCs/>
          <w:szCs w:val="28"/>
        </w:rPr>
        <w:t xml:space="preserve"> 25</w:t>
      </w:r>
      <w:r w:rsidR="00D04365" w:rsidRPr="00FF0054">
        <w:rPr>
          <w:bCs/>
          <w:szCs w:val="28"/>
        </w:rPr>
        <w:t>4</w:t>
      </w:r>
      <w:r w:rsidR="00EB77B5" w:rsidRPr="00FF0054">
        <w:rPr>
          <w:bCs/>
          <w:szCs w:val="28"/>
        </w:rPr>
        <w:t xml:space="preserve"> участника.</w:t>
      </w:r>
      <w:r w:rsidR="00215ABA" w:rsidRPr="00FF0054">
        <w:rPr>
          <w:bCs/>
          <w:szCs w:val="28"/>
        </w:rPr>
        <w:t xml:space="preserve">  Спортсм</w:t>
      </w:r>
      <w:r w:rsidR="00215ABA" w:rsidRPr="00FF0054">
        <w:rPr>
          <w:bCs/>
          <w:szCs w:val="28"/>
        </w:rPr>
        <w:t>е</w:t>
      </w:r>
      <w:r w:rsidR="00215ABA" w:rsidRPr="00FF0054">
        <w:rPr>
          <w:bCs/>
          <w:szCs w:val="28"/>
        </w:rPr>
        <w:t>ны из с. Новокалманка по лыжным гонкам приняли участие в финале 37  зи</w:t>
      </w:r>
      <w:r w:rsidR="00215ABA" w:rsidRPr="00FF0054">
        <w:rPr>
          <w:bCs/>
          <w:szCs w:val="28"/>
        </w:rPr>
        <w:t>м</w:t>
      </w:r>
      <w:r w:rsidR="00215ABA" w:rsidRPr="00FF0054">
        <w:rPr>
          <w:bCs/>
          <w:szCs w:val="28"/>
        </w:rPr>
        <w:t xml:space="preserve">ней  Олимпиады, которая проходила </w:t>
      </w:r>
      <w:proofErr w:type="gramStart"/>
      <w:r w:rsidR="00215ABA" w:rsidRPr="00FF0054">
        <w:rPr>
          <w:bCs/>
          <w:szCs w:val="28"/>
        </w:rPr>
        <w:t>в</w:t>
      </w:r>
      <w:proofErr w:type="gramEnd"/>
      <w:r w:rsidR="00215ABA" w:rsidRPr="00FF0054">
        <w:rPr>
          <w:bCs/>
          <w:szCs w:val="28"/>
        </w:rPr>
        <w:t xml:space="preserve"> с. Ключи.</w:t>
      </w:r>
      <w:r w:rsidR="00426C36" w:rsidRPr="00FF0054">
        <w:rPr>
          <w:bCs/>
          <w:szCs w:val="28"/>
        </w:rPr>
        <w:t xml:space="preserve"> </w:t>
      </w:r>
      <w:r w:rsidR="008E0434" w:rsidRPr="00FF0054">
        <w:rPr>
          <w:bCs/>
          <w:szCs w:val="28"/>
        </w:rPr>
        <w:t>Отдельно стоит отметить спортивные  меропри</w:t>
      </w:r>
      <w:r w:rsidR="008E0434" w:rsidRPr="00FF0054">
        <w:rPr>
          <w:bCs/>
          <w:szCs w:val="28"/>
        </w:rPr>
        <w:t>я</w:t>
      </w:r>
      <w:r w:rsidR="008E0434" w:rsidRPr="00FF0054">
        <w:rPr>
          <w:bCs/>
          <w:szCs w:val="28"/>
        </w:rPr>
        <w:t>тия среди школьников.</w:t>
      </w:r>
      <w:r w:rsidR="00E02BB4" w:rsidRPr="00FF0054">
        <w:rPr>
          <w:bCs/>
          <w:szCs w:val="28"/>
        </w:rPr>
        <w:t xml:space="preserve"> На базе школ функционируют 7 школьных спортивных клубов, а также в каждой школе работают спортивные секции. </w:t>
      </w:r>
      <w:r w:rsidR="008E0434" w:rsidRPr="00FF0054">
        <w:rPr>
          <w:bCs/>
          <w:szCs w:val="28"/>
        </w:rPr>
        <w:t xml:space="preserve"> В течени</w:t>
      </w:r>
      <w:proofErr w:type="gramStart"/>
      <w:r w:rsidR="008E0434" w:rsidRPr="00FF0054">
        <w:rPr>
          <w:bCs/>
          <w:szCs w:val="28"/>
        </w:rPr>
        <w:t>и</w:t>
      </w:r>
      <w:proofErr w:type="gramEnd"/>
      <w:r w:rsidR="008E0434" w:rsidRPr="00FF0054">
        <w:rPr>
          <w:bCs/>
          <w:szCs w:val="28"/>
        </w:rPr>
        <w:t xml:space="preserve"> года   было проведено 10</w:t>
      </w:r>
      <w:r w:rsidR="00927D0B" w:rsidRPr="00FF0054">
        <w:rPr>
          <w:bCs/>
          <w:szCs w:val="28"/>
        </w:rPr>
        <w:t xml:space="preserve"> школьных</w:t>
      </w:r>
      <w:r w:rsidR="008E0434" w:rsidRPr="00FF0054">
        <w:rPr>
          <w:bCs/>
          <w:szCs w:val="28"/>
        </w:rPr>
        <w:t xml:space="preserve"> с</w:t>
      </w:r>
      <w:r w:rsidR="00927D0B" w:rsidRPr="00FF0054">
        <w:rPr>
          <w:bCs/>
          <w:szCs w:val="28"/>
        </w:rPr>
        <w:t>о</w:t>
      </w:r>
      <w:r w:rsidR="008E0434" w:rsidRPr="00FF0054">
        <w:rPr>
          <w:bCs/>
          <w:szCs w:val="28"/>
        </w:rPr>
        <w:t>р</w:t>
      </w:r>
      <w:r w:rsidR="00927D0B" w:rsidRPr="00FF0054">
        <w:rPr>
          <w:bCs/>
          <w:szCs w:val="28"/>
        </w:rPr>
        <w:t>е</w:t>
      </w:r>
      <w:r w:rsidR="008E0434" w:rsidRPr="00FF0054">
        <w:rPr>
          <w:bCs/>
          <w:szCs w:val="28"/>
        </w:rPr>
        <w:t>внований</w:t>
      </w:r>
      <w:r w:rsidR="00927D0B" w:rsidRPr="00FF0054">
        <w:rPr>
          <w:bCs/>
          <w:szCs w:val="28"/>
        </w:rPr>
        <w:t xml:space="preserve"> в кот</w:t>
      </w:r>
      <w:r w:rsidR="00927D0B" w:rsidRPr="00FF0054">
        <w:rPr>
          <w:bCs/>
          <w:szCs w:val="28"/>
        </w:rPr>
        <w:t>о</w:t>
      </w:r>
      <w:r w:rsidR="00927D0B" w:rsidRPr="00FF0054">
        <w:rPr>
          <w:bCs/>
          <w:szCs w:val="28"/>
        </w:rPr>
        <w:lastRenderedPageBreak/>
        <w:t>рых принимали участие  порядка 300 детей.</w:t>
      </w:r>
      <w:r w:rsidR="008E0434" w:rsidRPr="00FF0054">
        <w:rPr>
          <w:bCs/>
          <w:szCs w:val="28"/>
        </w:rPr>
        <w:t xml:space="preserve"> </w:t>
      </w:r>
      <w:r w:rsidR="00E02BB4" w:rsidRPr="00FF0054">
        <w:rPr>
          <w:bCs/>
          <w:szCs w:val="28"/>
        </w:rPr>
        <w:t xml:space="preserve"> </w:t>
      </w:r>
    </w:p>
    <w:p w:rsidR="009F536D" w:rsidRPr="00FF0054" w:rsidRDefault="000C25AB" w:rsidP="00FF0054">
      <w:pPr>
        <w:pStyle w:val="ae"/>
        <w:tabs>
          <w:tab w:val="left" w:pos="-2835"/>
          <w:tab w:val="left" w:pos="255"/>
        </w:tabs>
        <w:spacing w:before="0" w:line="240" w:lineRule="auto"/>
        <w:ind w:left="0" w:right="0" w:firstLine="709"/>
        <w:jc w:val="both"/>
        <w:rPr>
          <w:szCs w:val="28"/>
        </w:rPr>
      </w:pPr>
      <w:r w:rsidRPr="00FF0054">
        <w:rPr>
          <w:szCs w:val="28"/>
        </w:rPr>
        <w:t>В 202</w:t>
      </w:r>
      <w:r w:rsidR="00215ABA" w:rsidRPr="00FF0054">
        <w:rPr>
          <w:szCs w:val="28"/>
        </w:rPr>
        <w:t>3</w:t>
      </w:r>
      <w:r w:rsidRPr="00FF0054">
        <w:rPr>
          <w:szCs w:val="28"/>
        </w:rPr>
        <w:t xml:space="preserve"> году </w:t>
      </w:r>
      <w:r w:rsidR="00215ABA" w:rsidRPr="00FF0054">
        <w:rPr>
          <w:szCs w:val="28"/>
        </w:rPr>
        <w:t xml:space="preserve"> по </w:t>
      </w:r>
      <w:r w:rsidRPr="00FF0054">
        <w:rPr>
          <w:szCs w:val="28"/>
        </w:rPr>
        <w:t xml:space="preserve"> муниципальной программ</w:t>
      </w:r>
      <w:r w:rsidR="00215ABA" w:rsidRPr="00FF0054">
        <w:rPr>
          <w:szCs w:val="28"/>
        </w:rPr>
        <w:t>е</w:t>
      </w:r>
      <w:r w:rsidRPr="00FF0054">
        <w:rPr>
          <w:szCs w:val="28"/>
        </w:rPr>
        <w:t xml:space="preserve"> «Развитие физической кул</w:t>
      </w:r>
      <w:r w:rsidRPr="00FF0054">
        <w:rPr>
          <w:szCs w:val="28"/>
        </w:rPr>
        <w:t>ь</w:t>
      </w:r>
      <w:r w:rsidRPr="00FF0054">
        <w:rPr>
          <w:szCs w:val="28"/>
        </w:rPr>
        <w:t>туры и спорта Усть-Калманского района на 2021-2024 г</w:t>
      </w:r>
      <w:r w:rsidRPr="00FF0054">
        <w:rPr>
          <w:szCs w:val="28"/>
        </w:rPr>
        <w:t>о</w:t>
      </w:r>
      <w:r w:rsidRPr="00FF0054">
        <w:rPr>
          <w:szCs w:val="28"/>
        </w:rPr>
        <w:t xml:space="preserve">ды» </w:t>
      </w:r>
      <w:r w:rsidR="00215ABA" w:rsidRPr="00FF0054">
        <w:rPr>
          <w:szCs w:val="28"/>
        </w:rPr>
        <w:t>на нужды спорта</w:t>
      </w:r>
      <w:r w:rsidRPr="00FF0054">
        <w:rPr>
          <w:szCs w:val="28"/>
        </w:rPr>
        <w:t xml:space="preserve"> </w:t>
      </w:r>
      <w:r w:rsidR="00215ABA" w:rsidRPr="00FF0054">
        <w:rPr>
          <w:szCs w:val="28"/>
        </w:rPr>
        <w:t xml:space="preserve"> и </w:t>
      </w:r>
      <w:r w:rsidRPr="00FF0054">
        <w:rPr>
          <w:szCs w:val="28"/>
        </w:rPr>
        <w:t xml:space="preserve"> инвентарь </w:t>
      </w:r>
      <w:r w:rsidR="00215ABA" w:rsidRPr="00FF0054">
        <w:rPr>
          <w:szCs w:val="28"/>
        </w:rPr>
        <w:t xml:space="preserve"> было израсходовано </w:t>
      </w:r>
      <w:r w:rsidRPr="00FF0054">
        <w:rPr>
          <w:szCs w:val="28"/>
        </w:rPr>
        <w:t xml:space="preserve"> </w:t>
      </w:r>
      <w:r w:rsidR="00215ABA" w:rsidRPr="00FF0054">
        <w:rPr>
          <w:szCs w:val="28"/>
        </w:rPr>
        <w:t>порядка</w:t>
      </w:r>
      <w:r w:rsidRPr="00FF0054">
        <w:rPr>
          <w:szCs w:val="28"/>
        </w:rPr>
        <w:t xml:space="preserve"> </w:t>
      </w:r>
      <w:r w:rsidR="00215ABA" w:rsidRPr="00FF0054">
        <w:rPr>
          <w:szCs w:val="28"/>
        </w:rPr>
        <w:t>9</w:t>
      </w:r>
      <w:r w:rsidRPr="00FF0054">
        <w:rPr>
          <w:szCs w:val="28"/>
        </w:rPr>
        <w:t>00 тыс</w:t>
      </w:r>
      <w:proofErr w:type="gramStart"/>
      <w:r w:rsidRPr="00FF0054">
        <w:rPr>
          <w:szCs w:val="28"/>
        </w:rPr>
        <w:t>.р</w:t>
      </w:r>
      <w:proofErr w:type="gramEnd"/>
      <w:r w:rsidRPr="00FF0054">
        <w:rPr>
          <w:szCs w:val="28"/>
        </w:rPr>
        <w:t>уб.</w:t>
      </w:r>
      <w:r w:rsidR="00426C36" w:rsidRPr="00FF0054">
        <w:rPr>
          <w:szCs w:val="28"/>
        </w:rPr>
        <w:t xml:space="preserve"> </w:t>
      </w:r>
      <w:r w:rsidR="00D373F7" w:rsidRPr="00FF0054">
        <w:rPr>
          <w:szCs w:val="28"/>
        </w:rPr>
        <w:t xml:space="preserve"> </w:t>
      </w:r>
      <w:r w:rsidR="00197D78" w:rsidRPr="00FF0054">
        <w:rPr>
          <w:szCs w:val="28"/>
        </w:rPr>
        <w:t xml:space="preserve"> Успехи в спорте н</w:t>
      </w:r>
      <w:r w:rsidR="00197D78" w:rsidRPr="00FF0054">
        <w:rPr>
          <w:szCs w:val="28"/>
        </w:rPr>
        <w:t>а</w:t>
      </w:r>
      <w:r w:rsidR="00197D78" w:rsidRPr="00FF0054">
        <w:rPr>
          <w:szCs w:val="28"/>
        </w:rPr>
        <w:t xml:space="preserve">прямую зависят от </w:t>
      </w:r>
      <w:r w:rsidR="00E82804" w:rsidRPr="00FF0054">
        <w:rPr>
          <w:szCs w:val="28"/>
        </w:rPr>
        <w:t xml:space="preserve">тренерского состава. </w:t>
      </w:r>
      <w:r w:rsidR="00D373F7" w:rsidRPr="00FF0054">
        <w:rPr>
          <w:szCs w:val="28"/>
        </w:rPr>
        <w:t>Отсутствие методистов по спорту л</w:t>
      </w:r>
      <w:r w:rsidR="00D373F7" w:rsidRPr="00FF0054">
        <w:rPr>
          <w:szCs w:val="28"/>
        </w:rPr>
        <w:t>и</w:t>
      </w:r>
      <w:r w:rsidR="00D373F7" w:rsidRPr="00FF0054">
        <w:rPr>
          <w:szCs w:val="28"/>
        </w:rPr>
        <w:t>бо их слабая работа явл</w:t>
      </w:r>
      <w:r w:rsidR="00D373F7" w:rsidRPr="00FF0054">
        <w:rPr>
          <w:szCs w:val="28"/>
        </w:rPr>
        <w:t>я</w:t>
      </w:r>
      <w:r w:rsidR="00D373F7" w:rsidRPr="00FF0054">
        <w:rPr>
          <w:szCs w:val="28"/>
        </w:rPr>
        <w:t xml:space="preserve">ется основной проблемой в селах района. </w:t>
      </w:r>
    </w:p>
    <w:p w:rsidR="009F536D" w:rsidRPr="00FF0054" w:rsidRDefault="009F536D" w:rsidP="00FF0054">
      <w:pPr>
        <w:pStyle w:val="ae"/>
        <w:tabs>
          <w:tab w:val="left" w:pos="-2835"/>
          <w:tab w:val="left" w:pos="255"/>
        </w:tabs>
        <w:spacing w:before="0" w:line="240" w:lineRule="auto"/>
        <w:ind w:left="0" w:right="0"/>
        <w:jc w:val="center"/>
        <w:rPr>
          <w:b/>
          <w:szCs w:val="28"/>
        </w:rPr>
      </w:pPr>
      <w:r w:rsidRPr="00FF0054">
        <w:rPr>
          <w:b/>
          <w:szCs w:val="28"/>
        </w:rPr>
        <w:t>Б</w:t>
      </w:r>
      <w:r w:rsidR="005956BF" w:rsidRPr="00FF0054">
        <w:rPr>
          <w:b/>
          <w:szCs w:val="28"/>
        </w:rPr>
        <w:t>юджет</w:t>
      </w:r>
    </w:p>
    <w:p w:rsidR="00AE67B5" w:rsidRPr="00FF0054" w:rsidRDefault="00CF4FA0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В 202</w:t>
      </w:r>
      <w:r w:rsidR="0094027E" w:rsidRPr="00FF0054">
        <w:rPr>
          <w:sz w:val="28"/>
          <w:szCs w:val="28"/>
        </w:rPr>
        <w:t>3</w:t>
      </w:r>
      <w:r w:rsidRPr="00FF0054">
        <w:rPr>
          <w:sz w:val="28"/>
          <w:szCs w:val="28"/>
        </w:rPr>
        <w:t xml:space="preserve"> году мы получили </w:t>
      </w:r>
      <w:r w:rsidR="0094027E" w:rsidRPr="00FF0054">
        <w:rPr>
          <w:sz w:val="28"/>
          <w:szCs w:val="28"/>
        </w:rPr>
        <w:t>534</w:t>
      </w:r>
      <w:r w:rsidR="007F1227" w:rsidRPr="00FF0054">
        <w:rPr>
          <w:sz w:val="28"/>
          <w:szCs w:val="28"/>
        </w:rPr>
        <w:t>,9</w:t>
      </w:r>
      <w:r w:rsidRPr="00FF0054">
        <w:rPr>
          <w:sz w:val="28"/>
          <w:szCs w:val="28"/>
        </w:rPr>
        <w:t xml:space="preserve">  </w:t>
      </w:r>
      <w:r w:rsidR="007F1227" w:rsidRPr="00FF0054">
        <w:rPr>
          <w:sz w:val="28"/>
          <w:szCs w:val="28"/>
        </w:rPr>
        <w:t>млн</w:t>
      </w:r>
      <w:r w:rsidRPr="00FF0054">
        <w:rPr>
          <w:sz w:val="28"/>
          <w:szCs w:val="28"/>
        </w:rPr>
        <w:t>. руб. доходов в консолидирова</w:t>
      </w:r>
      <w:r w:rsidRPr="00FF0054">
        <w:rPr>
          <w:sz w:val="28"/>
          <w:szCs w:val="28"/>
        </w:rPr>
        <w:t>н</w:t>
      </w:r>
      <w:r w:rsidRPr="00FF0054">
        <w:rPr>
          <w:sz w:val="28"/>
          <w:szCs w:val="28"/>
        </w:rPr>
        <w:t xml:space="preserve">ный бюджет района, на </w:t>
      </w:r>
      <w:r w:rsidR="0094027E" w:rsidRPr="00FF0054">
        <w:rPr>
          <w:sz w:val="28"/>
          <w:szCs w:val="28"/>
        </w:rPr>
        <w:t>10,9</w:t>
      </w:r>
      <w:r w:rsidRPr="00FF0054">
        <w:rPr>
          <w:sz w:val="28"/>
          <w:szCs w:val="28"/>
        </w:rPr>
        <w:t>% больше  уровня 202</w:t>
      </w:r>
      <w:r w:rsidR="0094027E" w:rsidRPr="00FF0054">
        <w:rPr>
          <w:sz w:val="28"/>
          <w:szCs w:val="28"/>
        </w:rPr>
        <w:t>2</w:t>
      </w:r>
      <w:r w:rsidRPr="00FF0054">
        <w:rPr>
          <w:sz w:val="28"/>
          <w:szCs w:val="28"/>
        </w:rPr>
        <w:t xml:space="preserve"> года.</w:t>
      </w:r>
      <w:r w:rsidR="00E00071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Из них</w:t>
      </w:r>
      <w:r w:rsidR="00B94955" w:rsidRPr="00FF0054">
        <w:rPr>
          <w:sz w:val="28"/>
          <w:szCs w:val="28"/>
        </w:rPr>
        <w:t xml:space="preserve"> объем привлече</w:t>
      </w:r>
      <w:r w:rsidR="00B94955" w:rsidRPr="00FF0054">
        <w:rPr>
          <w:sz w:val="28"/>
          <w:szCs w:val="28"/>
        </w:rPr>
        <w:t>н</w:t>
      </w:r>
      <w:r w:rsidR="00B94955" w:rsidRPr="00FF0054">
        <w:rPr>
          <w:sz w:val="28"/>
          <w:szCs w:val="28"/>
        </w:rPr>
        <w:t xml:space="preserve">ных средств в район из краевого бюджета </w:t>
      </w:r>
      <w:r w:rsidRPr="00FF0054">
        <w:rPr>
          <w:sz w:val="28"/>
          <w:szCs w:val="28"/>
        </w:rPr>
        <w:t>составил</w:t>
      </w:r>
      <w:r w:rsidR="00E00071" w:rsidRPr="00FF0054">
        <w:rPr>
          <w:sz w:val="28"/>
          <w:szCs w:val="28"/>
        </w:rPr>
        <w:t xml:space="preserve"> </w:t>
      </w:r>
      <w:r w:rsidR="0094027E" w:rsidRPr="00FF0054">
        <w:rPr>
          <w:sz w:val="28"/>
          <w:szCs w:val="28"/>
        </w:rPr>
        <w:t>388,1</w:t>
      </w:r>
      <w:r w:rsidR="00E00071" w:rsidRPr="00FF0054">
        <w:rPr>
          <w:sz w:val="28"/>
          <w:szCs w:val="28"/>
        </w:rPr>
        <w:t xml:space="preserve"> </w:t>
      </w:r>
      <w:r w:rsidR="008D236D" w:rsidRPr="00FF0054">
        <w:rPr>
          <w:sz w:val="28"/>
          <w:szCs w:val="28"/>
        </w:rPr>
        <w:t>млн</w:t>
      </w:r>
      <w:r w:rsidRPr="00FF0054">
        <w:rPr>
          <w:sz w:val="28"/>
          <w:szCs w:val="28"/>
        </w:rPr>
        <w:t xml:space="preserve">. </w:t>
      </w:r>
      <w:r w:rsidR="008D236D" w:rsidRPr="00FF0054">
        <w:rPr>
          <w:sz w:val="28"/>
          <w:szCs w:val="28"/>
        </w:rPr>
        <w:t>руб.</w:t>
      </w:r>
      <w:r w:rsidRPr="00FF0054">
        <w:rPr>
          <w:sz w:val="28"/>
          <w:szCs w:val="28"/>
        </w:rPr>
        <w:t>,</w:t>
      </w:r>
      <w:r w:rsidR="0094027E" w:rsidRPr="00FF0054">
        <w:rPr>
          <w:sz w:val="28"/>
          <w:szCs w:val="28"/>
        </w:rPr>
        <w:t xml:space="preserve"> больше прошлого</w:t>
      </w:r>
      <w:r w:rsidRPr="00FF0054">
        <w:rPr>
          <w:sz w:val="28"/>
          <w:szCs w:val="28"/>
        </w:rPr>
        <w:t xml:space="preserve"> </w:t>
      </w:r>
      <w:r w:rsidR="0094027E" w:rsidRPr="00FF0054">
        <w:rPr>
          <w:sz w:val="28"/>
          <w:szCs w:val="28"/>
        </w:rPr>
        <w:t>года на 15% или на 50,7 млн</w:t>
      </w:r>
      <w:proofErr w:type="gramStart"/>
      <w:r w:rsidR="0094027E" w:rsidRPr="00FF0054">
        <w:rPr>
          <w:sz w:val="28"/>
          <w:szCs w:val="28"/>
        </w:rPr>
        <w:t>.р</w:t>
      </w:r>
      <w:proofErr w:type="gramEnd"/>
      <w:r w:rsidR="0094027E" w:rsidRPr="00FF0054">
        <w:rPr>
          <w:sz w:val="28"/>
          <w:szCs w:val="28"/>
        </w:rPr>
        <w:t>уб. С</w:t>
      </w:r>
      <w:r w:rsidR="007F4067" w:rsidRPr="00FF0054">
        <w:rPr>
          <w:sz w:val="28"/>
          <w:szCs w:val="28"/>
        </w:rPr>
        <w:t>обственные доходы консолидир</w:t>
      </w:r>
      <w:r w:rsidR="007F4067" w:rsidRPr="00FF0054">
        <w:rPr>
          <w:sz w:val="28"/>
          <w:szCs w:val="28"/>
        </w:rPr>
        <w:t>о</w:t>
      </w:r>
      <w:r w:rsidR="007F4067" w:rsidRPr="00FF0054">
        <w:rPr>
          <w:sz w:val="28"/>
          <w:szCs w:val="28"/>
        </w:rPr>
        <w:t>ванного бюджета района составили</w:t>
      </w:r>
      <w:r w:rsidR="00E00071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14</w:t>
      </w:r>
      <w:r w:rsidR="0094027E" w:rsidRPr="00FF0054">
        <w:rPr>
          <w:sz w:val="28"/>
          <w:szCs w:val="28"/>
        </w:rPr>
        <w:t>6</w:t>
      </w:r>
      <w:r w:rsidRPr="00FF0054">
        <w:rPr>
          <w:sz w:val="28"/>
          <w:szCs w:val="28"/>
        </w:rPr>
        <w:t>,</w:t>
      </w:r>
      <w:r w:rsidR="0094027E" w:rsidRPr="00FF0054">
        <w:rPr>
          <w:sz w:val="28"/>
          <w:szCs w:val="28"/>
        </w:rPr>
        <w:t>9</w:t>
      </w:r>
      <w:r w:rsidR="007F4067" w:rsidRPr="00FF0054">
        <w:rPr>
          <w:sz w:val="28"/>
          <w:szCs w:val="28"/>
        </w:rPr>
        <w:t xml:space="preserve"> млн.руб. увеличились на </w:t>
      </w:r>
      <w:r w:rsidR="0094027E" w:rsidRPr="00FF0054">
        <w:rPr>
          <w:sz w:val="28"/>
          <w:szCs w:val="28"/>
        </w:rPr>
        <w:t>1,5</w:t>
      </w:r>
      <w:r w:rsidR="007F4067" w:rsidRPr="00FF0054">
        <w:rPr>
          <w:sz w:val="28"/>
          <w:szCs w:val="28"/>
        </w:rPr>
        <w:t>%.</w:t>
      </w:r>
      <w:r w:rsidR="00E00071" w:rsidRPr="00FF0054">
        <w:rPr>
          <w:sz w:val="28"/>
          <w:szCs w:val="28"/>
        </w:rPr>
        <w:t xml:space="preserve"> </w:t>
      </w:r>
      <w:r w:rsidR="00FD0A19" w:rsidRPr="00FF0054">
        <w:rPr>
          <w:sz w:val="28"/>
          <w:szCs w:val="28"/>
        </w:rPr>
        <w:t>О</w:t>
      </w:r>
      <w:r w:rsidR="00FD0A19" w:rsidRPr="00FF0054">
        <w:rPr>
          <w:sz w:val="28"/>
          <w:szCs w:val="28"/>
        </w:rPr>
        <w:t>с</w:t>
      </w:r>
      <w:r w:rsidR="00FD0A19" w:rsidRPr="00FF0054">
        <w:rPr>
          <w:sz w:val="28"/>
          <w:szCs w:val="28"/>
        </w:rPr>
        <w:t xml:space="preserve">новной доходный источник – </w:t>
      </w:r>
      <w:r w:rsidR="007F4067" w:rsidRPr="00FF0054">
        <w:rPr>
          <w:sz w:val="28"/>
          <w:szCs w:val="28"/>
        </w:rPr>
        <w:t>налог</w:t>
      </w:r>
      <w:r w:rsidR="00E00071" w:rsidRPr="00FF0054">
        <w:rPr>
          <w:sz w:val="28"/>
          <w:szCs w:val="28"/>
        </w:rPr>
        <w:t xml:space="preserve"> </w:t>
      </w:r>
      <w:r w:rsidR="007F4067" w:rsidRPr="00FF0054">
        <w:rPr>
          <w:sz w:val="28"/>
          <w:szCs w:val="28"/>
        </w:rPr>
        <w:t>на доходы физических лиц, которого п</w:t>
      </w:r>
      <w:r w:rsidR="007F4067" w:rsidRPr="00FF0054">
        <w:rPr>
          <w:sz w:val="28"/>
          <w:szCs w:val="28"/>
        </w:rPr>
        <w:t>о</w:t>
      </w:r>
      <w:r w:rsidR="007F4067" w:rsidRPr="00FF0054">
        <w:rPr>
          <w:sz w:val="28"/>
          <w:szCs w:val="28"/>
        </w:rPr>
        <w:t xml:space="preserve">ступило в бюджет района </w:t>
      </w:r>
      <w:r w:rsidR="0094027E" w:rsidRPr="00FF0054">
        <w:rPr>
          <w:sz w:val="28"/>
          <w:szCs w:val="28"/>
        </w:rPr>
        <w:t>92,4</w:t>
      </w:r>
      <w:r w:rsidR="007F4067" w:rsidRPr="00FF0054">
        <w:rPr>
          <w:sz w:val="28"/>
          <w:szCs w:val="28"/>
        </w:rPr>
        <w:t xml:space="preserve"> млн.руб. или </w:t>
      </w:r>
      <w:r w:rsidR="0094027E" w:rsidRPr="00FF0054">
        <w:rPr>
          <w:sz w:val="28"/>
          <w:szCs w:val="28"/>
        </w:rPr>
        <w:t>62</w:t>
      </w:r>
      <w:r w:rsidR="007F4067" w:rsidRPr="00FF0054">
        <w:rPr>
          <w:sz w:val="28"/>
          <w:szCs w:val="28"/>
        </w:rPr>
        <w:t>% от собственных доходов</w:t>
      </w:r>
      <w:r w:rsidR="0071747C" w:rsidRPr="00FF0054">
        <w:rPr>
          <w:sz w:val="28"/>
          <w:szCs w:val="28"/>
        </w:rPr>
        <w:t>. Ра</w:t>
      </w:r>
      <w:r w:rsidR="0071747C" w:rsidRPr="00FF0054">
        <w:rPr>
          <w:sz w:val="28"/>
          <w:szCs w:val="28"/>
        </w:rPr>
        <w:t>с</w:t>
      </w:r>
      <w:r w:rsidR="0071747C" w:rsidRPr="00FF0054">
        <w:rPr>
          <w:sz w:val="28"/>
          <w:szCs w:val="28"/>
        </w:rPr>
        <w:t xml:space="preserve">ходы бюджета составили </w:t>
      </w:r>
      <w:r w:rsidR="0094027E" w:rsidRPr="00FF0054">
        <w:rPr>
          <w:sz w:val="28"/>
          <w:szCs w:val="28"/>
        </w:rPr>
        <w:t>537,4</w:t>
      </w:r>
      <w:r w:rsidR="0071747C" w:rsidRPr="00FF0054">
        <w:rPr>
          <w:sz w:val="28"/>
          <w:szCs w:val="28"/>
        </w:rPr>
        <w:t xml:space="preserve"> млн.руб</w:t>
      </w:r>
      <w:proofErr w:type="gramStart"/>
      <w:r w:rsidR="0071747C" w:rsidRPr="00FF0054">
        <w:rPr>
          <w:sz w:val="28"/>
          <w:szCs w:val="28"/>
        </w:rPr>
        <w:t>.</w:t>
      </w:r>
      <w:r w:rsidR="00AE67B5" w:rsidRPr="00FF0054">
        <w:rPr>
          <w:sz w:val="28"/>
          <w:szCs w:val="28"/>
        </w:rPr>
        <w:t>О</w:t>
      </w:r>
      <w:proofErr w:type="gramEnd"/>
      <w:r w:rsidR="00AE67B5" w:rsidRPr="00FF0054">
        <w:rPr>
          <w:sz w:val="28"/>
          <w:szCs w:val="28"/>
        </w:rPr>
        <w:t>сновная</w:t>
      </w:r>
      <w:r w:rsidR="00E00071" w:rsidRPr="00FF0054">
        <w:rPr>
          <w:sz w:val="28"/>
          <w:szCs w:val="28"/>
        </w:rPr>
        <w:t xml:space="preserve"> </w:t>
      </w:r>
      <w:r w:rsidR="00AE67B5" w:rsidRPr="00FF0054">
        <w:rPr>
          <w:sz w:val="28"/>
          <w:szCs w:val="28"/>
        </w:rPr>
        <w:t>составляющая</w:t>
      </w:r>
      <w:r w:rsidR="00E00071" w:rsidRPr="00FF0054">
        <w:rPr>
          <w:sz w:val="28"/>
          <w:szCs w:val="28"/>
        </w:rPr>
        <w:t xml:space="preserve"> </w:t>
      </w:r>
      <w:r w:rsidR="00AE67B5" w:rsidRPr="00FF0054">
        <w:rPr>
          <w:sz w:val="28"/>
          <w:szCs w:val="28"/>
        </w:rPr>
        <w:t>бю</w:t>
      </w:r>
      <w:r w:rsidR="00AE67B5" w:rsidRPr="00FF0054">
        <w:rPr>
          <w:sz w:val="28"/>
          <w:szCs w:val="28"/>
        </w:rPr>
        <w:t>д</w:t>
      </w:r>
      <w:r w:rsidR="00AE67B5" w:rsidRPr="00FF0054">
        <w:rPr>
          <w:sz w:val="28"/>
          <w:szCs w:val="28"/>
        </w:rPr>
        <w:t>жетных расходов</w:t>
      </w:r>
      <w:r w:rsidR="00E00071" w:rsidRPr="00FF0054">
        <w:rPr>
          <w:sz w:val="28"/>
          <w:szCs w:val="28"/>
        </w:rPr>
        <w:t xml:space="preserve"> </w:t>
      </w:r>
      <w:r w:rsidR="00AE67B5" w:rsidRPr="00FF0054">
        <w:rPr>
          <w:sz w:val="28"/>
          <w:szCs w:val="28"/>
        </w:rPr>
        <w:t>приходится</w:t>
      </w:r>
      <w:r w:rsidR="00E00071" w:rsidRPr="00FF0054">
        <w:rPr>
          <w:sz w:val="28"/>
          <w:szCs w:val="28"/>
        </w:rPr>
        <w:t xml:space="preserve"> </w:t>
      </w:r>
      <w:r w:rsidR="00AE67B5" w:rsidRPr="00FF0054">
        <w:rPr>
          <w:sz w:val="28"/>
          <w:szCs w:val="28"/>
        </w:rPr>
        <w:t>на социальную сферу</w:t>
      </w:r>
      <w:r w:rsidR="00F514A2" w:rsidRPr="00FF0054">
        <w:rPr>
          <w:sz w:val="28"/>
          <w:szCs w:val="28"/>
        </w:rPr>
        <w:t>.</w:t>
      </w:r>
    </w:p>
    <w:p w:rsidR="00677A98" w:rsidRPr="00FF0054" w:rsidRDefault="005956BF" w:rsidP="00FF0054">
      <w:pPr>
        <w:widowControl w:val="0"/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Земля и имущество</w:t>
      </w:r>
    </w:p>
    <w:p w:rsidR="00CC49C7" w:rsidRPr="00FF0054" w:rsidRDefault="00F514A2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В</w:t>
      </w:r>
      <w:r w:rsidR="000677D3" w:rsidRPr="00FF0054">
        <w:rPr>
          <w:sz w:val="28"/>
          <w:szCs w:val="28"/>
        </w:rPr>
        <w:t xml:space="preserve"> 202</w:t>
      </w:r>
      <w:r w:rsidR="001C0368" w:rsidRPr="00FF0054">
        <w:rPr>
          <w:sz w:val="28"/>
          <w:szCs w:val="28"/>
        </w:rPr>
        <w:t>3</w:t>
      </w:r>
      <w:r w:rsidR="000677D3" w:rsidRPr="00FF0054">
        <w:rPr>
          <w:sz w:val="28"/>
          <w:szCs w:val="28"/>
        </w:rPr>
        <w:t xml:space="preserve"> году</w:t>
      </w:r>
      <w:r w:rsidR="00E00071" w:rsidRPr="00FF0054">
        <w:rPr>
          <w:sz w:val="28"/>
          <w:szCs w:val="28"/>
        </w:rPr>
        <w:t xml:space="preserve"> </w:t>
      </w:r>
      <w:r w:rsidR="000677D3" w:rsidRPr="00FF0054">
        <w:rPr>
          <w:sz w:val="28"/>
          <w:szCs w:val="28"/>
        </w:rPr>
        <w:t xml:space="preserve">заключено </w:t>
      </w:r>
      <w:r w:rsidR="001C0368" w:rsidRPr="00FF0054">
        <w:rPr>
          <w:sz w:val="28"/>
          <w:szCs w:val="28"/>
        </w:rPr>
        <w:t>40</w:t>
      </w:r>
      <w:r w:rsidR="000677D3" w:rsidRPr="00FF0054">
        <w:rPr>
          <w:sz w:val="28"/>
          <w:szCs w:val="28"/>
        </w:rPr>
        <w:t xml:space="preserve"> договор</w:t>
      </w:r>
      <w:r w:rsidRPr="00FF0054">
        <w:rPr>
          <w:sz w:val="28"/>
          <w:szCs w:val="28"/>
        </w:rPr>
        <w:t>ов</w:t>
      </w:r>
      <w:r w:rsidR="000677D3" w:rsidRPr="00FF0054">
        <w:rPr>
          <w:sz w:val="28"/>
          <w:szCs w:val="28"/>
        </w:rPr>
        <w:t xml:space="preserve"> аренды земельных участков </w:t>
      </w:r>
      <w:r w:rsidR="001C0368" w:rsidRPr="00FF0054">
        <w:rPr>
          <w:sz w:val="28"/>
          <w:szCs w:val="28"/>
        </w:rPr>
        <w:t xml:space="preserve"> на площадь 638,5 га, </w:t>
      </w:r>
      <w:r w:rsidR="000677D3" w:rsidRPr="00FF0054">
        <w:rPr>
          <w:sz w:val="28"/>
          <w:szCs w:val="28"/>
        </w:rPr>
        <w:t xml:space="preserve">на сумму </w:t>
      </w:r>
      <w:r w:rsidR="001C0368" w:rsidRPr="00FF0054">
        <w:rPr>
          <w:sz w:val="28"/>
          <w:szCs w:val="28"/>
        </w:rPr>
        <w:t>1</w:t>
      </w:r>
      <w:r w:rsidR="00341662" w:rsidRPr="00FF0054">
        <w:rPr>
          <w:sz w:val="28"/>
          <w:szCs w:val="28"/>
        </w:rPr>
        <w:t>,</w:t>
      </w:r>
      <w:r w:rsidR="001C0368" w:rsidRPr="00FF0054">
        <w:rPr>
          <w:sz w:val="28"/>
          <w:szCs w:val="28"/>
        </w:rPr>
        <w:t>0</w:t>
      </w:r>
      <w:r w:rsidR="00341662" w:rsidRPr="00FF0054">
        <w:rPr>
          <w:sz w:val="28"/>
          <w:szCs w:val="28"/>
        </w:rPr>
        <w:t xml:space="preserve"> млн</w:t>
      </w:r>
      <w:proofErr w:type="gramStart"/>
      <w:r w:rsidR="000677D3" w:rsidRPr="00FF0054">
        <w:rPr>
          <w:sz w:val="28"/>
          <w:szCs w:val="28"/>
        </w:rPr>
        <w:t>.р</w:t>
      </w:r>
      <w:proofErr w:type="gramEnd"/>
      <w:r w:rsidR="000677D3" w:rsidRPr="00FF0054">
        <w:rPr>
          <w:sz w:val="28"/>
          <w:szCs w:val="28"/>
        </w:rPr>
        <w:t xml:space="preserve">уб. </w:t>
      </w:r>
      <w:r w:rsidR="001C0368" w:rsidRPr="00FF0054">
        <w:rPr>
          <w:sz w:val="28"/>
          <w:szCs w:val="28"/>
        </w:rPr>
        <w:t xml:space="preserve"> Всего в 2023 году действовало 419 д</w:t>
      </w:r>
      <w:r w:rsidR="001C0368" w:rsidRPr="00FF0054">
        <w:rPr>
          <w:sz w:val="28"/>
          <w:szCs w:val="28"/>
        </w:rPr>
        <w:t>о</w:t>
      </w:r>
      <w:r w:rsidR="001C0368" w:rsidRPr="00FF0054">
        <w:rPr>
          <w:sz w:val="28"/>
          <w:szCs w:val="28"/>
        </w:rPr>
        <w:t>говоров аренды земельных участков общей площадью  35</w:t>
      </w:r>
      <w:r w:rsidR="007F1227" w:rsidRPr="00FF0054">
        <w:rPr>
          <w:sz w:val="28"/>
          <w:szCs w:val="28"/>
        </w:rPr>
        <w:t>,8</w:t>
      </w:r>
      <w:r w:rsidR="001C0368" w:rsidRPr="00FF0054">
        <w:rPr>
          <w:sz w:val="28"/>
          <w:szCs w:val="28"/>
        </w:rPr>
        <w:t xml:space="preserve"> тыс</w:t>
      </w:r>
      <w:r w:rsidR="007F1227" w:rsidRPr="00FF0054">
        <w:rPr>
          <w:sz w:val="28"/>
          <w:szCs w:val="28"/>
        </w:rPr>
        <w:t>.</w:t>
      </w:r>
      <w:r w:rsidR="001C0368" w:rsidRPr="00FF0054">
        <w:rPr>
          <w:sz w:val="28"/>
          <w:szCs w:val="28"/>
        </w:rPr>
        <w:t xml:space="preserve">  га.</w:t>
      </w:r>
      <w:r w:rsidR="009027E8" w:rsidRPr="00FF0054">
        <w:rPr>
          <w:sz w:val="28"/>
          <w:szCs w:val="28"/>
        </w:rPr>
        <w:t xml:space="preserve"> Наибол</w:t>
      </w:r>
      <w:r w:rsidR="009027E8" w:rsidRPr="00FF0054">
        <w:rPr>
          <w:sz w:val="28"/>
          <w:szCs w:val="28"/>
        </w:rPr>
        <w:t>ь</w:t>
      </w:r>
      <w:r w:rsidR="009027E8" w:rsidRPr="00FF0054">
        <w:rPr>
          <w:sz w:val="28"/>
          <w:szCs w:val="28"/>
        </w:rPr>
        <w:t>шую площадь  аренды земельных участков, составили договора на земли сел</w:t>
      </w:r>
      <w:r w:rsidR="009027E8" w:rsidRPr="00FF0054">
        <w:rPr>
          <w:sz w:val="28"/>
          <w:szCs w:val="28"/>
        </w:rPr>
        <w:t>ь</w:t>
      </w:r>
      <w:r w:rsidR="009027E8" w:rsidRPr="00FF0054">
        <w:rPr>
          <w:sz w:val="28"/>
          <w:szCs w:val="28"/>
        </w:rPr>
        <w:t>скохозяйственного назнач</w:t>
      </w:r>
      <w:r w:rsidR="009027E8" w:rsidRPr="00FF0054">
        <w:rPr>
          <w:sz w:val="28"/>
          <w:szCs w:val="28"/>
        </w:rPr>
        <w:t>е</w:t>
      </w:r>
      <w:r w:rsidR="009027E8" w:rsidRPr="00FF0054">
        <w:rPr>
          <w:sz w:val="28"/>
          <w:szCs w:val="28"/>
        </w:rPr>
        <w:t>ния-35</w:t>
      </w:r>
      <w:r w:rsidR="007F1227" w:rsidRPr="00FF0054">
        <w:rPr>
          <w:sz w:val="28"/>
          <w:szCs w:val="28"/>
        </w:rPr>
        <w:t>,7</w:t>
      </w:r>
      <w:r w:rsidR="009027E8" w:rsidRPr="00FF0054">
        <w:rPr>
          <w:sz w:val="28"/>
          <w:szCs w:val="28"/>
        </w:rPr>
        <w:t xml:space="preserve"> тыс</w:t>
      </w:r>
      <w:r w:rsidR="007F1227" w:rsidRPr="00FF0054">
        <w:rPr>
          <w:sz w:val="28"/>
          <w:szCs w:val="28"/>
        </w:rPr>
        <w:t>.</w:t>
      </w:r>
      <w:r w:rsidR="009027E8" w:rsidRPr="00FF0054">
        <w:rPr>
          <w:sz w:val="28"/>
          <w:szCs w:val="28"/>
        </w:rPr>
        <w:t xml:space="preserve">  га (99,7%), на сумму -10 млн.  руб.</w:t>
      </w:r>
      <w:r w:rsidR="001C0368" w:rsidRPr="00FF0054">
        <w:rPr>
          <w:sz w:val="28"/>
          <w:szCs w:val="28"/>
        </w:rPr>
        <w:t xml:space="preserve"> </w:t>
      </w:r>
      <w:r w:rsidR="000677D3" w:rsidRPr="00FF0054">
        <w:rPr>
          <w:sz w:val="28"/>
          <w:szCs w:val="28"/>
        </w:rPr>
        <w:t xml:space="preserve">От аренды земли в бюджет района поступило </w:t>
      </w:r>
      <w:r w:rsidRPr="00FF0054">
        <w:rPr>
          <w:sz w:val="28"/>
          <w:szCs w:val="28"/>
        </w:rPr>
        <w:t>1</w:t>
      </w:r>
      <w:r w:rsidR="009027E8" w:rsidRPr="00FF0054">
        <w:rPr>
          <w:sz w:val="28"/>
          <w:szCs w:val="28"/>
        </w:rPr>
        <w:t>2</w:t>
      </w:r>
      <w:r w:rsidR="007F1227" w:rsidRPr="00FF0054">
        <w:rPr>
          <w:sz w:val="28"/>
          <w:szCs w:val="28"/>
        </w:rPr>
        <w:t>,4</w:t>
      </w:r>
      <w:r w:rsidRPr="00FF0054">
        <w:rPr>
          <w:sz w:val="28"/>
          <w:szCs w:val="28"/>
        </w:rPr>
        <w:t xml:space="preserve"> млн.</w:t>
      </w:r>
      <w:r w:rsidR="009027E8" w:rsidRPr="00FF0054">
        <w:rPr>
          <w:sz w:val="28"/>
          <w:szCs w:val="28"/>
        </w:rPr>
        <w:t xml:space="preserve"> </w:t>
      </w:r>
      <w:r w:rsidR="000677D3" w:rsidRPr="00FF0054">
        <w:rPr>
          <w:sz w:val="28"/>
          <w:szCs w:val="28"/>
        </w:rPr>
        <w:t>руб.</w:t>
      </w:r>
      <w:r w:rsidR="00CC49C7" w:rsidRPr="00FF0054">
        <w:rPr>
          <w:sz w:val="28"/>
          <w:szCs w:val="28"/>
        </w:rPr>
        <w:t xml:space="preserve"> Сдача в аренду мун</w:t>
      </w:r>
      <w:r w:rsidR="00CC49C7" w:rsidRPr="00FF0054">
        <w:rPr>
          <w:sz w:val="28"/>
          <w:szCs w:val="28"/>
        </w:rPr>
        <w:t>и</w:t>
      </w:r>
      <w:r w:rsidR="00CC49C7" w:rsidRPr="00FF0054">
        <w:rPr>
          <w:sz w:val="28"/>
          <w:szCs w:val="28"/>
        </w:rPr>
        <w:t>ципального имущества позволила привлечь в районный бюджет 406,</w:t>
      </w:r>
      <w:r w:rsidR="005C3BFE" w:rsidRPr="00FF0054">
        <w:rPr>
          <w:sz w:val="28"/>
          <w:szCs w:val="28"/>
        </w:rPr>
        <w:t>0</w:t>
      </w:r>
      <w:r w:rsidR="00CC49C7" w:rsidRPr="00FF0054">
        <w:rPr>
          <w:sz w:val="28"/>
          <w:szCs w:val="28"/>
        </w:rPr>
        <w:t xml:space="preserve"> тыс. руб.</w:t>
      </w:r>
      <w:r w:rsidR="000677D3" w:rsidRPr="00FF0054">
        <w:rPr>
          <w:sz w:val="28"/>
          <w:szCs w:val="28"/>
        </w:rPr>
        <w:t xml:space="preserve"> </w:t>
      </w:r>
      <w:r w:rsidR="00CC49C7" w:rsidRPr="00FF0054">
        <w:rPr>
          <w:sz w:val="28"/>
          <w:szCs w:val="28"/>
        </w:rPr>
        <w:t xml:space="preserve"> От приватизации имущества, по договорам, заключенным в 2014-2018 годах, в бюджет района поступило -31,6 тыс</w:t>
      </w:r>
      <w:proofErr w:type="gramStart"/>
      <w:r w:rsidR="00CC49C7" w:rsidRPr="00FF0054">
        <w:rPr>
          <w:sz w:val="28"/>
          <w:szCs w:val="28"/>
        </w:rPr>
        <w:t>.р</w:t>
      </w:r>
      <w:proofErr w:type="gramEnd"/>
      <w:r w:rsidR="00CC49C7" w:rsidRPr="00FF0054">
        <w:rPr>
          <w:sz w:val="28"/>
          <w:szCs w:val="28"/>
        </w:rPr>
        <w:t>уб., от продажи земельных участков п</w:t>
      </w:r>
      <w:r w:rsidR="00CC49C7" w:rsidRPr="00FF0054">
        <w:rPr>
          <w:sz w:val="28"/>
          <w:szCs w:val="28"/>
        </w:rPr>
        <w:t>о</w:t>
      </w:r>
      <w:r w:rsidR="00CC49C7" w:rsidRPr="00FF0054">
        <w:rPr>
          <w:sz w:val="28"/>
          <w:szCs w:val="28"/>
        </w:rPr>
        <w:t>ступило – 1</w:t>
      </w:r>
      <w:r w:rsidR="007F1227" w:rsidRPr="00FF0054">
        <w:rPr>
          <w:sz w:val="28"/>
          <w:szCs w:val="28"/>
        </w:rPr>
        <w:t>,4</w:t>
      </w:r>
      <w:r w:rsidR="00CC49C7" w:rsidRPr="00FF0054">
        <w:rPr>
          <w:sz w:val="28"/>
          <w:szCs w:val="28"/>
        </w:rPr>
        <w:t xml:space="preserve"> млн. </w:t>
      </w:r>
      <w:r w:rsidR="007F1227" w:rsidRPr="00FF0054">
        <w:rPr>
          <w:sz w:val="28"/>
          <w:szCs w:val="28"/>
        </w:rPr>
        <w:t>руб.</w:t>
      </w:r>
      <w:r w:rsidR="00CC49C7" w:rsidRPr="00FF0054">
        <w:rPr>
          <w:sz w:val="28"/>
          <w:szCs w:val="28"/>
        </w:rPr>
        <w:t xml:space="preserve"> </w:t>
      </w:r>
    </w:p>
    <w:p w:rsidR="00A80D52" w:rsidRPr="00FF0054" w:rsidRDefault="000677D3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Общая сумма неналоговых поступлений в 202</w:t>
      </w:r>
      <w:r w:rsidR="00CC49C7" w:rsidRPr="00FF0054">
        <w:rPr>
          <w:sz w:val="28"/>
          <w:szCs w:val="28"/>
        </w:rPr>
        <w:t>3</w:t>
      </w:r>
      <w:r w:rsidRPr="00FF0054">
        <w:rPr>
          <w:sz w:val="28"/>
          <w:szCs w:val="28"/>
        </w:rPr>
        <w:t xml:space="preserve"> году составила – 1</w:t>
      </w:r>
      <w:r w:rsidR="00CC49C7" w:rsidRPr="00FF0054">
        <w:rPr>
          <w:sz w:val="28"/>
          <w:szCs w:val="28"/>
        </w:rPr>
        <w:t>3</w:t>
      </w:r>
      <w:r w:rsidRPr="00FF0054">
        <w:rPr>
          <w:sz w:val="28"/>
          <w:szCs w:val="28"/>
        </w:rPr>
        <w:t>,</w:t>
      </w:r>
      <w:r w:rsidR="00CC49C7" w:rsidRPr="00FF0054">
        <w:rPr>
          <w:sz w:val="28"/>
          <w:szCs w:val="28"/>
        </w:rPr>
        <w:t>6</w:t>
      </w:r>
      <w:r w:rsidRPr="00FF0054">
        <w:rPr>
          <w:sz w:val="28"/>
          <w:szCs w:val="28"/>
        </w:rPr>
        <w:t xml:space="preserve"> млн.</w:t>
      </w:r>
      <w:r w:rsidR="007E2D38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руб.</w:t>
      </w:r>
    </w:p>
    <w:p w:rsidR="004C188E" w:rsidRPr="00FF0054" w:rsidRDefault="004C188E" w:rsidP="00FF0054">
      <w:pPr>
        <w:widowControl w:val="0"/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Государственные и муниципальные услуги.</w:t>
      </w:r>
    </w:p>
    <w:p w:rsidR="007E2D38" w:rsidRPr="00FF0054" w:rsidRDefault="00E3594E" w:rsidP="00FF0054">
      <w:pPr>
        <w:pStyle w:val="a5"/>
        <w:spacing w:before="206" w:after="2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054">
        <w:rPr>
          <w:rFonts w:ascii="Times New Roman" w:hAnsi="Times New Roman" w:cs="Times New Roman"/>
          <w:sz w:val="28"/>
          <w:szCs w:val="28"/>
        </w:rPr>
        <w:t xml:space="preserve">  </w:t>
      </w:r>
      <w:r w:rsidR="008538EA" w:rsidRPr="00FF0054">
        <w:rPr>
          <w:rFonts w:ascii="Times New Roman" w:hAnsi="Times New Roman" w:cs="Times New Roman"/>
          <w:sz w:val="28"/>
          <w:szCs w:val="28"/>
        </w:rPr>
        <w:t xml:space="preserve">     </w:t>
      </w:r>
      <w:r w:rsidRPr="00FF0054">
        <w:rPr>
          <w:rFonts w:ascii="Times New Roman" w:hAnsi="Times New Roman" w:cs="Times New Roman"/>
          <w:sz w:val="28"/>
          <w:szCs w:val="28"/>
        </w:rPr>
        <w:t xml:space="preserve"> </w:t>
      </w:r>
      <w:r w:rsidR="004C188E" w:rsidRPr="00FF0054"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gramStart"/>
      <w:r w:rsidR="004C188E" w:rsidRPr="00FF0054">
        <w:rPr>
          <w:rFonts w:ascii="Times New Roman" w:hAnsi="Times New Roman" w:cs="Times New Roman"/>
          <w:sz w:val="28"/>
          <w:szCs w:val="28"/>
        </w:rPr>
        <w:t>эксплуатируется Государственная информационная система предоставления государственных и муниципальных услуг в электронной форме в данной системе в 202</w:t>
      </w:r>
      <w:r w:rsidR="00CC49C7" w:rsidRPr="00FF0054">
        <w:rPr>
          <w:rFonts w:ascii="Times New Roman" w:hAnsi="Times New Roman" w:cs="Times New Roman"/>
          <w:sz w:val="28"/>
          <w:szCs w:val="28"/>
        </w:rPr>
        <w:t>3</w:t>
      </w:r>
      <w:r w:rsidR="004C188E" w:rsidRPr="00FF0054">
        <w:rPr>
          <w:rFonts w:ascii="Times New Roman" w:hAnsi="Times New Roman" w:cs="Times New Roman"/>
          <w:sz w:val="28"/>
          <w:szCs w:val="28"/>
        </w:rPr>
        <w:t xml:space="preserve"> году было</w:t>
      </w:r>
      <w:proofErr w:type="gramEnd"/>
      <w:r w:rsidR="004C188E" w:rsidRPr="00FF0054">
        <w:rPr>
          <w:rFonts w:ascii="Times New Roman" w:hAnsi="Times New Roman" w:cs="Times New Roman"/>
          <w:sz w:val="28"/>
          <w:szCs w:val="28"/>
        </w:rPr>
        <w:t xml:space="preserve"> обработано </w:t>
      </w:r>
      <w:r w:rsidR="0021557D" w:rsidRPr="00FF0054">
        <w:rPr>
          <w:rFonts w:ascii="Times New Roman" w:hAnsi="Times New Roman" w:cs="Times New Roman"/>
          <w:sz w:val="28"/>
          <w:szCs w:val="28"/>
        </w:rPr>
        <w:t>1151</w:t>
      </w:r>
      <w:r w:rsidR="004C188E" w:rsidRPr="00FF0054">
        <w:rPr>
          <w:rFonts w:ascii="Times New Roman" w:hAnsi="Times New Roman" w:cs="Times New Roman"/>
          <w:sz w:val="28"/>
          <w:szCs w:val="28"/>
        </w:rPr>
        <w:t xml:space="preserve"> запрос. Всего было оказано </w:t>
      </w:r>
      <w:r w:rsidR="0021557D" w:rsidRPr="00FF0054">
        <w:rPr>
          <w:rFonts w:ascii="Times New Roman" w:hAnsi="Times New Roman" w:cs="Times New Roman"/>
          <w:sz w:val="28"/>
          <w:szCs w:val="28"/>
        </w:rPr>
        <w:t>2560</w:t>
      </w:r>
      <w:r w:rsidR="004C188E" w:rsidRPr="00FF0054">
        <w:rPr>
          <w:rFonts w:ascii="Times New Roman" w:hAnsi="Times New Roman" w:cs="Times New Roman"/>
          <w:sz w:val="28"/>
          <w:szCs w:val="28"/>
        </w:rPr>
        <w:t xml:space="preserve"> муниципальных услуг.</w:t>
      </w:r>
      <w:r w:rsidR="007E2D38" w:rsidRPr="00FF0054">
        <w:rPr>
          <w:rFonts w:ascii="Times New Roman" w:hAnsi="Times New Roman" w:cs="Times New Roman"/>
          <w:sz w:val="28"/>
          <w:szCs w:val="28"/>
        </w:rPr>
        <w:t xml:space="preserve"> И</w:t>
      </w:r>
      <w:r w:rsidR="007E2D38" w:rsidRPr="00FF0054">
        <w:rPr>
          <w:rFonts w:ascii="Times New Roman" w:hAnsi="Times New Roman" w:cs="Times New Roman"/>
          <w:color w:val="000000"/>
          <w:sz w:val="28"/>
          <w:szCs w:val="28"/>
        </w:rPr>
        <w:t>нформационным источником для изучения деятельности Администрации является официальный сайт, официальные страницы социальных сетей «Одноклассники», «</w:t>
      </w:r>
      <w:proofErr w:type="spellStart"/>
      <w:r w:rsidR="007E2D38" w:rsidRPr="00FF0054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7E2D38" w:rsidRPr="00FF0054">
        <w:rPr>
          <w:rFonts w:ascii="Times New Roman" w:hAnsi="Times New Roman" w:cs="Times New Roman"/>
          <w:color w:val="000000"/>
          <w:sz w:val="28"/>
          <w:szCs w:val="28"/>
        </w:rPr>
        <w:t xml:space="preserve">» и «Телеграмм», ознакомиться с событиями в жизни района, узнать о достигнутых результатах и возникающих проблемах можно на страницах  районной газеты «Ленинец».  По состоянию на 01.01.2024 года в систему «Инцидент Менеджмент» поступило и обработано </w:t>
      </w:r>
      <w:r w:rsidR="0021557D" w:rsidRPr="00FF0054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7E2D38" w:rsidRPr="00FF0054">
        <w:rPr>
          <w:rFonts w:ascii="Times New Roman" w:hAnsi="Times New Roman" w:cs="Times New Roman"/>
          <w:color w:val="000000"/>
          <w:sz w:val="28"/>
          <w:szCs w:val="28"/>
        </w:rPr>
        <w:t xml:space="preserve"> таких обращений, что составляет около </w:t>
      </w:r>
      <w:r w:rsidR="0021557D" w:rsidRPr="00FF0054">
        <w:rPr>
          <w:rFonts w:ascii="Times New Roman" w:hAnsi="Times New Roman" w:cs="Times New Roman"/>
          <w:color w:val="000000"/>
          <w:sz w:val="28"/>
          <w:szCs w:val="28"/>
        </w:rPr>
        <w:t>40%</w:t>
      </w:r>
      <w:r w:rsidR="007E2D38" w:rsidRPr="00FF0054">
        <w:rPr>
          <w:rFonts w:ascii="Times New Roman" w:hAnsi="Times New Roman" w:cs="Times New Roman"/>
          <w:color w:val="000000"/>
          <w:sz w:val="28"/>
          <w:szCs w:val="28"/>
        </w:rPr>
        <w:t xml:space="preserve"> всех обращений. Для рассмотрения поступивших обращений граждан привлекались учреждения и организации, в чьей компетенции находится решение поставленных вопросов. </w:t>
      </w:r>
      <w:r w:rsidR="00BE5EA8" w:rsidRPr="00FF005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F4105" w:rsidRPr="00FF0054">
        <w:rPr>
          <w:rFonts w:ascii="Times New Roman" w:hAnsi="Times New Roman" w:cs="Times New Roman"/>
          <w:sz w:val="28"/>
          <w:szCs w:val="28"/>
        </w:rPr>
        <w:t>Со  стационарной связью ситуация меняется не в лучшую сторону и пока нет понимания, что будет лучше. Покрытие сотовой связью улучшается, установлены вышки сотовой связи в селах</w:t>
      </w:r>
      <w:r w:rsidR="00341662" w:rsidRPr="00FF00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F4105" w:rsidRPr="00FF0054">
        <w:rPr>
          <w:rFonts w:ascii="Times New Roman" w:hAnsi="Times New Roman" w:cs="Times New Roman"/>
          <w:sz w:val="28"/>
          <w:szCs w:val="28"/>
        </w:rPr>
        <w:t>Верх-Слюдянка</w:t>
      </w:r>
      <w:proofErr w:type="spellEnd"/>
      <w:r w:rsidR="00DF4105" w:rsidRPr="00FF0054">
        <w:rPr>
          <w:rFonts w:ascii="Times New Roman" w:hAnsi="Times New Roman" w:cs="Times New Roman"/>
          <w:sz w:val="28"/>
          <w:szCs w:val="28"/>
        </w:rPr>
        <w:t xml:space="preserve">, Новокалманка, </w:t>
      </w:r>
      <w:proofErr w:type="gramStart"/>
      <w:r w:rsidR="00DF4105" w:rsidRPr="00FF0054">
        <w:rPr>
          <w:rFonts w:ascii="Times New Roman" w:hAnsi="Times New Roman" w:cs="Times New Roman"/>
          <w:sz w:val="28"/>
          <w:szCs w:val="28"/>
        </w:rPr>
        <w:t>Приозерный</w:t>
      </w:r>
      <w:proofErr w:type="gramEnd"/>
      <w:r w:rsidR="00DF4105" w:rsidRPr="00FF0054">
        <w:rPr>
          <w:rFonts w:ascii="Times New Roman" w:hAnsi="Times New Roman" w:cs="Times New Roman"/>
          <w:sz w:val="28"/>
          <w:szCs w:val="28"/>
        </w:rPr>
        <w:t xml:space="preserve"> и Бураново</w:t>
      </w:r>
    </w:p>
    <w:p w:rsidR="00685FF3" w:rsidRPr="00FF0054" w:rsidRDefault="00685FF3" w:rsidP="00FF0054">
      <w:pPr>
        <w:widowControl w:val="0"/>
        <w:jc w:val="center"/>
        <w:rPr>
          <w:b/>
          <w:bCs/>
          <w:sz w:val="28"/>
          <w:szCs w:val="28"/>
        </w:rPr>
      </w:pPr>
      <w:r w:rsidRPr="00FF0054">
        <w:rPr>
          <w:b/>
          <w:bCs/>
          <w:sz w:val="28"/>
          <w:szCs w:val="28"/>
        </w:rPr>
        <w:lastRenderedPageBreak/>
        <w:t>Уважаемые депутаты!</w:t>
      </w:r>
    </w:p>
    <w:p w:rsidR="00874229" w:rsidRPr="00FF0054" w:rsidRDefault="00874229" w:rsidP="00FF0054">
      <w:pPr>
        <w:shd w:val="clear" w:color="auto" w:fill="FFFFFF"/>
        <w:ind w:firstLine="709"/>
        <w:rPr>
          <w:color w:val="1A1A1A"/>
          <w:sz w:val="28"/>
          <w:szCs w:val="28"/>
        </w:rPr>
      </w:pPr>
      <w:r w:rsidRPr="00FF0054">
        <w:rPr>
          <w:color w:val="1A1A1A"/>
          <w:sz w:val="28"/>
          <w:szCs w:val="28"/>
        </w:rPr>
        <w:t>Подводя итоги 2023 года, и отмечая достигнутые результаты, мы ставим задачи на текущий 2024 год, а именно:</w:t>
      </w:r>
    </w:p>
    <w:p w:rsidR="00215ABA" w:rsidRPr="00FF0054" w:rsidRDefault="00874229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завершить </w:t>
      </w:r>
      <w:r w:rsidR="00FC321C" w:rsidRPr="00FF0054">
        <w:rPr>
          <w:sz w:val="28"/>
          <w:szCs w:val="28"/>
        </w:rPr>
        <w:t>реконструкцию</w:t>
      </w:r>
      <w:r w:rsid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 xml:space="preserve">водопровода </w:t>
      </w:r>
      <w:proofErr w:type="gramStart"/>
      <w:r w:rsidRPr="00FF0054">
        <w:rPr>
          <w:sz w:val="28"/>
          <w:szCs w:val="28"/>
        </w:rPr>
        <w:t>в</w:t>
      </w:r>
      <w:proofErr w:type="gramEnd"/>
      <w:r w:rsidRPr="00FF0054">
        <w:rPr>
          <w:sz w:val="28"/>
          <w:szCs w:val="28"/>
        </w:rPr>
        <w:t xml:space="preserve"> с. Огни</w:t>
      </w:r>
      <w:r w:rsidR="00215ABA" w:rsidRPr="00FF0054">
        <w:rPr>
          <w:sz w:val="28"/>
          <w:szCs w:val="28"/>
        </w:rPr>
        <w:t>;</w:t>
      </w:r>
    </w:p>
    <w:p w:rsidR="005E5213" w:rsidRPr="00FF0054" w:rsidRDefault="00874229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proofErr w:type="gramStart"/>
      <w:r w:rsidRPr="00FF0054">
        <w:rPr>
          <w:sz w:val="28"/>
          <w:szCs w:val="28"/>
        </w:rPr>
        <w:t xml:space="preserve">продолжить ремонт улично-дорожной сети в с. Усть-Калманка (ул. </w:t>
      </w:r>
      <w:r w:rsidR="00FC321C" w:rsidRPr="00FF0054">
        <w:rPr>
          <w:sz w:val="28"/>
          <w:szCs w:val="28"/>
        </w:rPr>
        <w:t>Лен</w:t>
      </w:r>
      <w:r w:rsidR="00FC321C" w:rsidRPr="00FF0054">
        <w:rPr>
          <w:sz w:val="28"/>
          <w:szCs w:val="28"/>
        </w:rPr>
        <w:t>и</w:t>
      </w:r>
      <w:r w:rsidR="00FC321C" w:rsidRPr="00FF0054">
        <w:rPr>
          <w:sz w:val="28"/>
          <w:szCs w:val="28"/>
        </w:rPr>
        <w:t>на</w:t>
      </w:r>
      <w:r w:rsidRPr="00FF0054">
        <w:rPr>
          <w:sz w:val="28"/>
          <w:szCs w:val="28"/>
        </w:rPr>
        <w:t>)</w:t>
      </w:r>
      <w:r w:rsidR="008849F0" w:rsidRPr="00FF0054">
        <w:rPr>
          <w:sz w:val="28"/>
          <w:szCs w:val="28"/>
        </w:rPr>
        <w:t>;</w:t>
      </w:r>
      <w:r w:rsidRPr="00FF0054">
        <w:rPr>
          <w:sz w:val="28"/>
          <w:szCs w:val="28"/>
        </w:rPr>
        <w:t>.</w:t>
      </w:r>
      <w:proofErr w:type="gramEnd"/>
    </w:p>
    <w:p w:rsidR="00874229" w:rsidRPr="00FF0054" w:rsidRDefault="00FF0054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</w:t>
      </w:r>
      <w:r w:rsidR="005E5213" w:rsidRPr="00FF0054">
        <w:rPr>
          <w:sz w:val="28"/>
          <w:szCs w:val="28"/>
        </w:rPr>
        <w:t xml:space="preserve"> году </w:t>
      </w:r>
      <w:r w:rsidR="00DF4105" w:rsidRPr="00FF0054">
        <w:rPr>
          <w:sz w:val="28"/>
          <w:szCs w:val="28"/>
        </w:rPr>
        <w:t>привести</w:t>
      </w:r>
      <w:r w:rsidR="005E5213" w:rsidRPr="00FF0054">
        <w:rPr>
          <w:sz w:val="28"/>
          <w:szCs w:val="28"/>
        </w:rPr>
        <w:t xml:space="preserve"> в порядок здания </w:t>
      </w:r>
      <w:proofErr w:type="spellStart"/>
      <w:r w:rsidR="005E5213" w:rsidRPr="00FF0054">
        <w:rPr>
          <w:sz w:val="28"/>
          <w:szCs w:val="28"/>
        </w:rPr>
        <w:t>сельхозуправления</w:t>
      </w:r>
      <w:proofErr w:type="spellEnd"/>
      <w:r w:rsidR="005E5213" w:rsidRPr="00FF0054">
        <w:rPr>
          <w:sz w:val="28"/>
          <w:szCs w:val="28"/>
        </w:rPr>
        <w:t>;</w:t>
      </w:r>
      <w:r w:rsidR="00874229" w:rsidRPr="00FF0054">
        <w:rPr>
          <w:sz w:val="28"/>
          <w:szCs w:val="28"/>
        </w:rPr>
        <w:t xml:space="preserve"> </w:t>
      </w:r>
      <w:r w:rsidR="008849F0" w:rsidRPr="00FF0054">
        <w:rPr>
          <w:sz w:val="28"/>
          <w:szCs w:val="28"/>
        </w:rPr>
        <w:t>с</w:t>
      </w:r>
      <w:r w:rsidR="00874229" w:rsidRPr="00FF0054">
        <w:rPr>
          <w:sz w:val="28"/>
          <w:szCs w:val="28"/>
        </w:rPr>
        <w:t>овмес</w:t>
      </w:r>
      <w:r w:rsidR="00874229" w:rsidRPr="00FF0054">
        <w:rPr>
          <w:sz w:val="28"/>
          <w:szCs w:val="28"/>
        </w:rPr>
        <w:t>т</w:t>
      </w:r>
      <w:r w:rsidR="00874229" w:rsidRPr="00FF0054">
        <w:rPr>
          <w:sz w:val="28"/>
          <w:szCs w:val="28"/>
        </w:rPr>
        <w:t xml:space="preserve">но </w:t>
      </w:r>
      <w:r w:rsidR="008849F0" w:rsidRPr="00FF0054">
        <w:rPr>
          <w:sz w:val="28"/>
          <w:szCs w:val="28"/>
        </w:rPr>
        <w:t xml:space="preserve">с </w:t>
      </w:r>
      <w:r w:rsidR="00874229" w:rsidRPr="00FF0054">
        <w:rPr>
          <w:sz w:val="28"/>
          <w:szCs w:val="28"/>
        </w:rPr>
        <w:t>Усть-Калманским</w:t>
      </w:r>
      <w:r w:rsidR="008849F0" w:rsidRPr="00FF0054">
        <w:rPr>
          <w:sz w:val="28"/>
          <w:szCs w:val="28"/>
        </w:rPr>
        <w:t xml:space="preserve">, </w:t>
      </w:r>
      <w:proofErr w:type="spellStart"/>
      <w:r w:rsidR="008849F0" w:rsidRPr="00FF0054">
        <w:rPr>
          <w:sz w:val="28"/>
          <w:szCs w:val="28"/>
        </w:rPr>
        <w:t>Огневским</w:t>
      </w:r>
      <w:proofErr w:type="spellEnd"/>
      <w:r w:rsidR="008849F0" w:rsidRPr="00FF0054">
        <w:rPr>
          <w:sz w:val="28"/>
          <w:szCs w:val="28"/>
        </w:rPr>
        <w:t xml:space="preserve"> и Чарышским </w:t>
      </w:r>
      <w:r w:rsidR="00874229" w:rsidRPr="00FF0054">
        <w:rPr>
          <w:sz w:val="28"/>
          <w:szCs w:val="28"/>
        </w:rPr>
        <w:t>сельсоветами реализовать прое</w:t>
      </w:r>
      <w:r w:rsidR="00874229" w:rsidRPr="00FF0054">
        <w:rPr>
          <w:sz w:val="28"/>
          <w:szCs w:val="28"/>
        </w:rPr>
        <w:t>к</w:t>
      </w:r>
      <w:r w:rsidR="00874229" w:rsidRPr="00FF0054">
        <w:rPr>
          <w:sz w:val="28"/>
          <w:szCs w:val="28"/>
        </w:rPr>
        <w:t>ты местных инициатив</w:t>
      </w:r>
      <w:r w:rsidR="008849F0" w:rsidRPr="00FF0054">
        <w:rPr>
          <w:sz w:val="28"/>
          <w:szCs w:val="28"/>
        </w:rPr>
        <w:t>;</w:t>
      </w:r>
    </w:p>
    <w:p w:rsidR="00874229" w:rsidRPr="00FF0054" w:rsidRDefault="008849F0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по капитальному ремонту водопровода в с. </w:t>
      </w:r>
      <w:proofErr w:type="spellStart"/>
      <w:r w:rsidRPr="00FF0054">
        <w:rPr>
          <w:sz w:val="28"/>
          <w:szCs w:val="28"/>
        </w:rPr>
        <w:t>Кабаново</w:t>
      </w:r>
      <w:proofErr w:type="spellEnd"/>
      <w:r w:rsidRPr="00FF0054">
        <w:rPr>
          <w:sz w:val="28"/>
          <w:szCs w:val="28"/>
        </w:rPr>
        <w:t xml:space="preserve"> получено полож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тельное экспертное заключение</w:t>
      </w:r>
      <w:r w:rsidR="00DF4105" w:rsidRPr="00FF0054">
        <w:rPr>
          <w:sz w:val="28"/>
          <w:szCs w:val="28"/>
        </w:rPr>
        <w:t>,</w:t>
      </w:r>
      <w:r w:rsidR="00595C58" w:rsidRPr="00FF0054">
        <w:rPr>
          <w:sz w:val="28"/>
          <w:szCs w:val="28"/>
        </w:rPr>
        <w:t xml:space="preserve"> в </w:t>
      </w:r>
      <w:r w:rsidR="00146B18" w:rsidRPr="00FF0054">
        <w:rPr>
          <w:sz w:val="28"/>
          <w:szCs w:val="28"/>
        </w:rPr>
        <w:t>2024 году</w:t>
      </w:r>
      <w:r w:rsidR="00DF4105" w:rsidRPr="00FF0054">
        <w:rPr>
          <w:sz w:val="28"/>
          <w:szCs w:val="28"/>
        </w:rPr>
        <w:t xml:space="preserve"> </w:t>
      </w:r>
      <w:r w:rsidR="00B017BE" w:rsidRPr="00FF0054">
        <w:rPr>
          <w:sz w:val="28"/>
          <w:szCs w:val="28"/>
        </w:rPr>
        <w:t>будет направлена</w:t>
      </w:r>
      <w:r w:rsidR="00595C58" w:rsidRPr="00FF0054">
        <w:rPr>
          <w:sz w:val="28"/>
          <w:szCs w:val="28"/>
        </w:rPr>
        <w:t xml:space="preserve"> бюджетная за</w:t>
      </w:r>
      <w:r w:rsidR="00FF0054">
        <w:rPr>
          <w:sz w:val="28"/>
          <w:szCs w:val="28"/>
        </w:rPr>
        <w:t>я</w:t>
      </w:r>
      <w:r w:rsidR="00FF0054">
        <w:rPr>
          <w:sz w:val="28"/>
          <w:szCs w:val="28"/>
        </w:rPr>
        <w:t>в</w:t>
      </w:r>
      <w:r w:rsidR="00FF0054">
        <w:rPr>
          <w:sz w:val="28"/>
          <w:szCs w:val="28"/>
        </w:rPr>
        <w:t xml:space="preserve">ка </w:t>
      </w:r>
      <w:r w:rsidR="00146B18" w:rsidRPr="00FF0054">
        <w:rPr>
          <w:sz w:val="28"/>
          <w:szCs w:val="28"/>
        </w:rPr>
        <w:t>для участия</w:t>
      </w:r>
      <w:r w:rsidR="00DF4105" w:rsidRPr="00FF0054">
        <w:rPr>
          <w:sz w:val="28"/>
          <w:szCs w:val="28"/>
        </w:rPr>
        <w:t xml:space="preserve"> </w:t>
      </w:r>
      <w:r w:rsidR="00FF0054">
        <w:rPr>
          <w:sz w:val="28"/>
          <w:szCs w:val="28"/>
        </w:rPr>
        <w:t>в</w:t>
      </w:r>
      <w:r w:rsidR="001518AC" w:rsidRPr="00FF0054">
        <w:rPr>
          <w:sz w:val="28"/>
          <w:szCs w:val="28"/>
        </w:rPr>
        <w:t xml:space="preserve"> краев</w:t>
      </w:r>
      <w:r w:rsidR="00146B18" w:rsidRPr="00FF0054">
        <w:rPr>
          <w:sz w:val="28"/>
          <w:szCs w:val="28"/>
        </w:rPr>
        <w:t>ой</w:t>
      </w:r>
      <w:r w:rsidR="001518AC" w:rsidRPr="00FF0054">
        <w:rPr>
          <w:sz w:val="28"/>
          <w:szCs w:val="28"/>
        </w:rPr>
        <w:t xml:space="preserve"> адресн</w:t>
      </w:r>
      <w:r w:rsidR="00146B18" w:rsidRPr="00FF0054">
        <w:rPr>
          <w:sz w:val="28"/>
          <w:szCs w:val="28"/>
        </w:rPr>
        <w:t>ой</w:t>
      </w:r>
      <w:r w:rsidR="001518AC" w:rsidRPr="00FF0054">
        <w:rPr>
          <w:sz w:val="28"/>
          <w:szCs w:val="28"/>
        </w:rPr>
        <w:t xml:space="preserve"> инвестиц</w:t>
      </w:r>
      <w:r w:rsidR="001518AC" w:rsidRPr="00FF0054">
        <w:rPr>
          <w:sz w:val="28"/>
          <w:szCs w:val="28"/>
        </w:rPr>
        <w:t>и</w:t>
      </w:r>
      <w:r w:rsidR="001518AC" w:rsidRPr="00FF0054">
        <w:rPr>
          <w:sz w:val="28"/>
          <w:szCs w:val="28"/>
        </w:rPr>
        <w:t>онн</w:t>
      </w:r>
      <w:r w:rsidR="00146B18" w:rsidRPr="00FF0054">
        <w:rPr>
          <w:sz w:val="28"/>
          <w:szCs w:val="28"/>
        </w:rPr>
        <w:t>ой</w:t>
      </w:r>
      <w:r w:rsidR="001518AC" w:rsidRPr="00FF0054">
        <w:rPr>
          <w:sz w:val="28"/>
          <w:szCs w:val="28"/>
        </w:rPr>
        <w:t xml:space="preserve"> программе на </w:t>
      </w:r>
      <w:r w:rsidR="00DF4105" w:rsidRPr="00FF0054">
        <w:rPr>
          <w:sz w:val="28"/>
          <w:szCs w:val="28"/>
        </w:rPr>
        <w:t>2025год.</w:t>
      </w:r>
    </w:p>
    <w:p w:rsidR="00747740" w:rsidRPr="00FF0054" w:rsidRDefault="00747740" w:rsidP="00FF0054">
      <w:pPr>
        <w:tabs>
          <w:tab w:val="left" w:pos="3615"/>
        </w:tabs>
        <w:jc w:val="both"/>
        <w:rPr>
          <w:sz w:val="28"/>
          <w:szCs w:val="28"/>
        </w:rPr>
      </w:pPr>
      <w:r w:rsidRPr="00FF0054">
        <w:rPr>
          <w:sz w:val="28"/>
          <w:szCs w:val="28"/>
        </w:rPr>
        <w:t>Ряд вопросов находится в стадии решения</w:t>
      </w:r>
      <w:r w:rsidR="00FF0054">
        <w:rPr>
          <w:sz w:val="28"/>
          <w:szCs w:val="28"/>
        </w:rPr>
        <w:t xml:space="preserve"> и есть </w:t>
      </w:r>
      <w:proofErr w:type="gramStart"/>
      <w:r w:rsidR="003B0719" w:rsidRPr="00FF0054">
        <w:rPr>
          <w:sz w:val="28"/>
          <w:szCs w:val="28"/>
        </w:rPr>
        <w:t>проблемы</w:t>
      </w:r>
      <w:proofErr w:type="gramEnd"/>
      <w:r w:rsidR="003B0719" w:rsidRPr="00FF0054">
        <w:rPr>
          <w:sz w:val="28"/>
          <w:szCs w:val="28"/>
        </w:rPr>
        <w:t xml:space="preserve"> над которыми нам предстоит поработать;</w:t>
      </w:r>
    </w:p>
    <w:p w:rsidR="00747740" w:rsidRPr="00FF0054" w:rsidRDefault="00747740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капитального ремонта ждет здание спортивного зала «Алтай» </w:t>
      </w:r>
    </w:p>
    <w:p w:rsidR="003B0719" w:rsidRPr="00FF0054" w:rsidRDefault="002A6B13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необходимо подготовить документы для </w:t>
      </w:r>
      <w:r w:rsidR="00DF4105" w:rsidRPr="00FF0054">
        <w:rPr>
          <w:sz w:val="28"/>
          <w:szCs w:val="28"/>
        </w:rPr>
        <w:t xml:space="preserve">частичного </w:t>
      </w:r>
      <w:r w:rsidRPr="00FF0054">
        <w:rPr>
          <w:sz w:val="28"/>
          <w:szCs w:val="28"/>
        </w:rPr>
        <w:t>ремонта</w:t>
      </w:r>
      <w:r w:rsidR="00DF4105" w:rsidRPr="00FF0054">
        <w:rPr>
          <w:sz w:val="28"/>
          <w:szCs w:val="28"/>
        </w:rPr>
        <w:t>,</w:t>
      </w:r>
      <w:r w:rsidRPr="00FF0054">
        <w:rPr>
          <w:sz w:val="28"/>
          <w:szCs w:val="28"/>
        </w:rPr>
        <w:t xml:space="preserve"> водопров</w:t>
      </w:r>
      <w:r w:rsidRPr="00FF0054">
        <w:rPr>
          <w:sz w:val="28"/>
          <w:szCs w:val="28"/>
        </w:rPr>
        <w:t>о</w:t>
      </w:r>
      <w:r w:rsidRPr="00FF0054">
        <w:rPr>
          <w:sz w:val="28"/>
          <w:szCs w:val="28"/>
        </w:rPr>
        <w:t xml:space="preserve">да и теплотрассы по ул. Ленина </w:t>
      </w:r>
      <w:proofErr w:type="gramStart"/>
      <w:r w:rsidRPr="00FF0054">
        <w:rPr>
          <w:sz w:val="28"/>
          <w:szCs w:val="28"/>
        </w:rPr>
        <w:t>в</w:t>
      </w:r>
      <w:proofErr w:type="gramEnd"/>
      <w:r w:rsidRPr="00FF0054">
        <w:rPr>
          <w:sz w:val="28"/>
          <w:szCs w:val="28"/>
        </w:rPr>
        <w:t xml:space="preserve"> с. Усть-Калманка;</w:t>
      </w:r>
    </w:p>
    <w:p w:rsidR="002A6B13" w:rsidRPr="00FF0054" w:rsidRDefault="00FF0054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ремонт </w:t>
      </w:r>
      <w:r w:rsidR="002A6B13" w:rsidRPr="00FF0054">
        <w:rPr>
          <w:sz w:val="28"/>
          <w:szCs w:val="28"/>
        </w:rPr>
        <w:t xml:space="preserve">двух многоквартирных домов по ул. </w:t>
      </w:r>
      <w:proofErr w:type="gramStart"/>
      <w:r w:rsidR="002A6B13" w:rsidRPr="00FF0054">
        <w:rPr>
          <w:sz w:val="28"/>
          <w:szCs w:val="28"/>
        </w:rPr>
        <w:t>Большевис</w:t>
      </w:r>
      <w:r w:rsidR="002A6B13" w:rsidRPr="00FF0054">
        <w:rPr>
          <w:sz w:val="28"/>
          <w:szCs w:val="28"/>
        </w:rPr>
        <w:t>т</w:t>
      </w:r>
      <w:r w:rsidR="002A6B13" w:rsidRPr="00FF0054">
        <w:rPr>
          <w:sz w:val="28"/>
          <w:szCs w:val="28"/>
        </w:rPr>
        <w:t>ской</w:t>
      </w:r>
      <w:proofErr w:type="gramEnd"/>
      <w:r w:rsidR="00BE5EA8" w:rsidRPr="00FF0054">
        <w:rPr>
          <w:sz w:val="28"/>
          <w:szCs w:val="28"/>
        </w:rPr>
        <w:t xml:space="preserve"> в с. Усть-Калманка</w:t>
      </w:r>
      <w:r w:rsidR="00F50591" w:rsidRPr="00FF0054">
        <w:rPr>
          <w:sz w:val="28"/>
          <w:szCs w:val="28"/>
        </w:rPr>
        <w:t>;</w:t>
      </w:r>
    </w:p>
    <w:p w:rsidR="00D63E9A" w:rsidRPr="00FF0054" w:rsidRDefault="003B0719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требуется капитальный ремонт </w:t>
      </w:r>
      <w:proofErr w:type="spellStart"/>
      <w:r w:rsidRPr="00FF0054">
        <w:rPr>
          <w:sz w:val="28"/>
          <w:szCs w:val="28"/>
        </w:rPr>
        <w:t>Новобурановской</w:t>
      </w:r>
      <w:proofErr w:type="spellEnd"/>
      <w:r w:rsidR="00F50591" w:rsidRPr="00FF0054">
        <w:rPr>
          <w:sz w:val="28"/>
          <w:szCs w:val="28"/>
        </w:rPr>
        <w:t>,</w:t>
      </w:r>
      <w:r w:rsidR="00FF0054">
        <w:rPr>
          <w:sz w:val="28"/>
          <w:szCs w:val="28"/>
        </w:rPr>
        <w:t xml:space="preserve"> </w:t>
      </w:r>
      <w:proofErr w:type="spellStart"/>
      <w:r w:rsidRPr="00FF0054">
        <w:rPr>
          <w:sz w:val="28"/>
          <w:szCs w:val="28"/>
        </w:rPr>
        <w:t>Чарышской</w:t>
      </w:r>
      <w:proofErr w:type="spellEnd"/>
      <w:r w:rsidR="00FF0054">
        <w:rPr>
          <w:sz w:val="28"/>
          <w:szCs w:val="28"/>
        </w:rPr>
        <w:t>,</w:t>
      </w:r>
      <w:r w:rsidR="00F50591" w:rsidRPr="00FF0054">
        <w:rPr>
          <w:sz w:val="28"/>
          <w:szCs w:val="28"/>
        </w:rPr>
        <w:t xml:space="preserve"> Миха</w:t>
      </w:r>
      <w:r w:rsidR="00F50591" w:rsidRPr="00FF0054">
        <w:rPr>
          <w:sz w:val="28"/>
          <w:szCs w:val="28"/>
        </w:rPr>
        <w:t>й</w:t>
      </w:r>
      <w:r w:rsidR="00F50591" w:rsidRPr="00FF0054">
        <w:rPr>
          <w:sz w:val="28"/>
          <w:szCs w:val="28"/>
        </w:rPr>
        <w:t xml:space="preserve">ловской </w:t>
      </w:r>
      <w:r w:rsidRPr="00FF0054">
        <w:rPr>
          <w:sz w:val="28"/>
          <w:szCs w:val="28"/>
        </w:rPr>
        <w:t>средн</w:t>
      </w:r>
      <w:r w:rsidR="00F50591" w:rsidRPr="00FF0054">
        <w:rPr>
          <w:sz w:val="28"/>
          <w:szCs w:val="28"/>
        </w:rPr>
        <w:t>их</w:t>
      </w:r>
      <w:r w:rsidRPr="00FF0054">
        <w:rPr>
          <w:sz w:val="28"/>
          <w:szCs w:val="28"/>
        </w:rPr>
        <w:t xml:space="preserve"> школ</w:t>
      </w:r>
      <w:r w:rsidR="00F50591" w:rsidRPr="00FF0054">
        <w:rPr>
          <w:sz w:val="28"/>
          <w:szCs w:val="28"/>
        </w:rPr>
        <w:t>,</w:t>
      </w:r>
      <w:r w:rsid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детского сада «Елочка»</w:t>
      </w:r>
      <w:r w:rsidR="00F50591" w:rsidRPr="00FF0054">
        <w:rPr>
          <w:sz w:val="28"/>
          <w:szCs w:val="28"/>
        </w:rPr>
        <w:t xml:space="preserve"> </w:t>
      </w:r>
      <w:r w:rsidR="00BE5EA8" w:rsidRPr="00FF0054">
        <w:rPr>
          <w:sz w:val="28"/>
          <w:szCs w:val="28"/>
        </w:rPr>
        <w:t>проектно-сметная документ</w:t>
      </w:r>
      <w:r w:rsidR="00BE5EA8" w:rsidRPr="00FF0054">
        <w:rPr>
          <w:sz w:val="28"/>
          <w:szCs w:val="28"/>
        </w:rPr>
        <w:t>а</w:t>
      </w:r>
      <w:r w:rsidR="00BE5EA8" w:rsidRPr="00FF0054">
        <w:rPr>
          <w:sz w:val="28"/>
          <w:szCs w:val="28"/>
        </w:rPr>
        <w:t>ция</w:t>
      </w:r>
      <w:r w:rsidR="00DF4105" w:rsidRPr="00FF0054">
        <w:rPr>
          <w:sz w:val="28"/>
          <w:szCs w:val="28"/>
        </w:rPr>
        <w:t xml:space="preserve"> готов</w:t>
      </w:r>
      <w:r w:rsidR="00BE5EA8" w:rsidRPr="00FF0054">
        <w:rPr>
          <w:sz w:val="28"/>
          <w:szCs w:val="28"/>
        </w:rPr>
        <w:t>а</w:t>
      </w:r>
      <w:r w:rsidR="00D63E9A" w:rsidRPr="00FF0054">
        <w:rPr>
          <w:sz w:val="28"/>
          <w:szCs w:val="28"/>
        </w:rPr>
        <w:t>;</w:t>
      </w:r>
    </w:p>
    <w:p w:rsidR="00747740" w:rsidRPr="00FF0054" w:rsidRDefault="00FF0054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надеемся на окончание</w:t>
      </w:r>
      <w:r w:rsidR="00BE5EA8" w:rsidRPr="00FF0054">
        <w:rPr>
          <w:sz w:val="28"/>
          <w:szCs w:val="28"/>
        </w:rPr>
        <w:t xml:space="preserve"> </w:t>
      </w:r>
      <w:r w:rsidR="00DF4105" w:rsidRPr="00FF0054">
        <w:rPr>
          <w:sz w:val="28"/>
          <w:szCs w:val="28"/>
        </w:rPr>
        <w:t>капитального ремонта дороги Михайловка</w:t>
      </w:r>
      <w:r w:rsidR="00A30455" w:rsidRPr="00FF0054">
        <w:rPr>
          <w:sz w:val="28"/>
          <w:szCs w:val="28"/>
        </w:rPr>
        <w:t xml:space="preserve"> </w:t>
      </w:r>
      <w:r w:rsidR="00BE5EA8" w:rsidRPr="00FF0054">
        <w:rPr>
          <w:sz w:val="28"/>
          <w:szCs w:val="28"/>
        </w:rPr>
        <w:t>–</w:t>
      </w:r>
      <w:r w:rsidR="00A30455" w:rsidRPr="00FF0054">
        <w:rPr>
          <w:sz w:val="28"/>
          <w:szCs w:val="28"/>
        </w:rPr>
        <w:t xml:space="preserve"> </w:t>
      </w:r>
      <w:proofErr w:type="spellStart"/>
      <w:r w:rsidR="00DF4105" w:rsidRPr="00FF0054">
        <w:rPr>
          <w:sz w:val="28"/>
          <w:szCs w:val="28"/>
        </w:rPr>
        <w:t>А</w:t>
      </w:r>
      <w:r w:rsidR="00DF4105" w:rsidRPr="00FF0054">
        <w:rPr>
          <w:sz w:val="28"/>
          <w:szCs w:val="28"/>
        </w:rPr>
        <w:t>н</w:t>
      </w:r>
      <w:r w:rsidR="00DF4105" w:rsidRPr="00FF0054">
        <w:rPr>
          <w:sz w:val="28"/>
          <w:szCs w:val="28"/>
        </w:rPr>
        <w:t>тоньевка</w:t>
      </w:r>
      <w:proofErr w:type="spellEnd"/>
      <w:r w:rsidR="00BE5EA8" w:rsidRPr="00FF0054">
        <w:rPr>
          <w:sz w:val="28"/>
          <w:szCs w:val="28"/>
        </w:rPr>
        <w:t xml:space="preserve">, работы выполняются </w:t>
      </w:r>
      <w:proofErr w:type="spellStart"/>
      <w:r w:rsidR="00DF4105" w:rsidRPr="00FF0054">
        <w:rPr>
          <w:sz w:val="28"/>
          <w:szCs w:val="28"/>
        </w:rPr>
        <w:t>Алтайавтодором</w:t>
      </w:r>
      <w:proofErr w:type="spellEnd"/>
      <w:r w:rsidR="00DF4105" w:rsidRPr="00FF0054">
        <w:rPr>
          <w:sz w:val="28"/>
          <w:szCs w:val="28"/>
        </w:rPr>
        <w:t xml:space="preserve">. </w:t>
      </w:r>
    </w:p>
    <w:p w:rsidR="0018320A" w:rsidRPr="00FF0054" w:rsidRDefault="00C64F39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Ежегодно на постоянной основе </w:t>
      </w:r>
      <w:r w:rsidR="00DF4105" w:rsidRPr="00FF0054">
        <w:rPr>
          <w:sz w:val="28"/>
          <w:szCs w:val="28"/>
        </w:rPr>
        <w:t>Администрацией района</w:t>
      </w:r>
      <w:r w:rsidRPr="00FF0054">
        <w:rPr>
          <w:sz w:val="28"/>
          <w:szCs w:val="28"/>
        </w:rPr>
        <w:t xml:space="preserve"> осуществляю</w:t>
      </w:r>
      <w:r w:rsidRPr="00FF0054">
        <w:rPr>
          <w:sz w:val="28"/>
          <w:szCs w:val="28"/>
        </w:rPr>
        <w:t>т</w:t>
      </w:r>
      <w:r w:rsidRPr="00FF0054">
        <w:rPr>
          <w:sz w:val="28"/>
          <w:szCs w:val="28"/>
        </w:rPr>
        <w:t xml:space="preserve">ся выезды </w:t>
      </w:r>
      <w:r w:rsidR="00232AC7" w:rsidRPr="00FF0054">
        <w:rPr>
          <w:sz w:val="28"/>
          <w:szCs w:val="28"/>
        </w:rPr>
        <w:t>на сходы граждан</w:t>
      </w:r>
      <w:r w:rsidRPr="00FF0054">
        <w:rPr>
          <w:sz w:val="28"/>
          <w:szCs w:val="28"/>
        </w:rPr>
        <w:t xml:space="preserve">  во все населенные пункты. В ходе встреч с нас</w:t>
      </w:r>
      <w:r w:rsidRPr="00FF0054">
        <w:rPr>
          <w:sz w:val="28"/>
          <w:szCs w:val="28"/>
        </w:rPr>
        <w:t>е</w:t>
      </w:r>
      <w:r w:rsidRPr="00FF0054">
        <w:rPr>
          <w:sz w:val="28"/>
          <w:szCs w:val="28"/>
        </w:rPr>
        <w:t>лением в формате прямого диалога</w:t>
      </w:r>
      <w:r w:rsidR="00F50591" w:rsidRPr="00FF0054">
        <w:rPr>
          <w:sz w:val="28"/>
          <w:szCs w:val="28"/>
        </w:rPr>
        <w:t xml:space="preserve"> </w:t>
      </w:r>
      <w:r w:rsidRPr="00FF0054">
        <w:rPr>
          <w:sz w:val="28"/>
          <w:szCs w:val="28"/>
        </w:rPr>
        <w:t>обсуждались проблемные вопросы</w:t>
      </w:r>
      <w:r w:rsidR="00232AC7" w:rsidRPr="00FF0054">
        <w:rPr>
          <w:sz w:val="28"/>
          <w:szCs w:val="28"/>
        </w:rPr>
        <w:t>,</w:t>
      </w:r>
      <w:r w:rsidR="00F50591" w:rsidRPr="00FF0054">
        <w:rPr>
          <w:sz w:val="28"/>
          <w:szCs w:val="28"/>
        </w:rPr>
        <w:t xml:space="preserve"> </w:t>
      </w:r>
      <w:r w:rsidR="00FF0054">
        <w:rPr>
          <w:sz w:val="28"/>
          <w:szCs w:val="28"/>
        </w:rPr>
        <w:t>это</w:t>
      </w:r>
      <w:r w:rsidR="00F50591" w:rsidRPr="00FF0054">
        <w:rPr>
          <w:sz w:val="28"/>
          <w:szCs w:val="28"/>
        </w:rPr>
        <w:t xml:space="preserve"> с</w:t>
      </w:r>
      <w:r w:rsidR="00F50591" w:rsidRPr="00FF0054">
        <w:rPr>
          <w:sz w:val="28"/>
          <w:szCs w:val="28"/>
        </w:rPr>
        <w:t>о</w:t>
      </w:r>
      <w:r w:rsidR="00F50591" w:rsidRPr="00FF0054">
        <w:rPr>
          <w:sz w:val="28"/>
          <w:szCs w:val="28"/>
        </w:rPr>
        <w:t>стояние дорог, как в населенных пунктах так</w:t>
      </w:r>
      <w:r w:rsidR="0094731F" w:rsidRPr="00FF0054">
        <w:rPr>
          <w:sz w:val="28"/>
          <w:szCs w:val="28"/>
        </w:rPr>
        <w:t xml:space="preserve"> и</w:t>
      </w:r>
      <w:r w:rsidR="00F50591" w:rsidRPr="00FF0054">
        <w:rPr>
          <w:sz w:val="28"/>
          <w:szCs w:val="28"/>
        </w:rPr>
        <w:t xml:space="preserve"> </w:t>
      </w:r>
      <w:proofErr w:type="spellStart"/>
      <w:r w:rsidR="00484E37" w:rsidRPr="00FF0054">
        <w:rPr>
          <w:sz w:val="28"/>
          <w:szCs w:val="28"/>
        </w:rPr>
        <w:t>межпоселенческие</w:t>
      </w:r>
      <w:proofErr w:type="spellEnd"/>
      <w:proofErr w:type="gramStart"/>
      <w:r w:rsidR="00F50591" w:rsidRPr="00FF0054">
        <w:rPr>
          <w:sz w:val="28"/>
          <w:szCs w:val="28"/>
        </w:rPr>
        <w:t xml:space="preserve"> </w:t>
      </w:r>
      <w:r w:rsidR="00484E37" w:rsidRPr="00FF0054">
        <w:rPr>
          <w:sz w:val="28"/>
          <w:szCs w:val="28"/>
        </w:rPr>
        <w:t>,</w:t>
      </w:r>
      <w:proofErr w:type="gramEnd"/>
      <w:r w:rsidR="00FF0054">
        <w:rPr>
          <w:sz w:val="28"/>
          <w:szCs w:val="28"/>
        </w:rPr>
        <w:t xml:space="preserve"> особенно </w:t>
      </w:r>
      <w:r w:rsidR="00F50591" w:rsidRPr="00FF0054">
        <w:rPr>
          <w:sz w:val="28"/>
          <w:szCs w:val="28"/>
        </w:rPr>
        <w:t>в весенне-осенний период</w:t>
      </w:r>
      <w:r w:rsidR="00A30455" w:rsidRPr="00FF0054">
        <w:rPr>
          <w:sz w:val="28"/>
          <w:szCs w:val="28"/>
        </w:rPr>
        <w:t xml:space="preserve"> и вопросы качества связи ,интернета</w:t>
      </w:r>
      <w:r w:rsidR="00341662" w:rsidRPr="00FF0054">
        <w:rPr>
          <w:sz w:val="28"/>
          <w:szCs w:val="28"/>
        </w:rPr>
        <w:t>, благоустройс</w:t>
      </w:r>
      <w:r w:rsidR="00341662" w:rsidRPr="00FF0054">
        <w:rPr>
          <w:sz w:val="28"/>
          <w:szCs w:val="28"/>
        </w:rPr>
        <w:t>т</w:t>
      </w:r>
      <w:r w:rsidR="00341662" w:rsidRPr="00FF0054">
        <w:rPr>
          <w:sz w:val="28"/>
          <w:szCs w:val="28"/>
        </w:rPr>
        <w:t>ва сел и</w:t>
      </w:r>
      <w:r w:rsidR="00F50591" w:rsidRPr="00FF0054">
        <w:rPr>
          <w:sz w:val="28"/>
          <w:szCs w:val="28"/>
        </w:rPr>
        <w:t xml:space="preserve"> </w:t>
      </w:r>
      <w:r w:rsidR="00341662" w:rsidRPr="00FF0054">
        <w:rPr>
          <w:sz w:val="28"/>
          <w:szCs w:val="28"/>
        </w:rPr>
        <w:t>другие вопросы.</w:t>
      </w:r>
    </w:p>
    <w:p w:rsidR="00D21D65" w:rsidRPr="00FF0054" w:rsidRDefault="00D21D65" w:rsidP="00FF0054">
      <w:pPr>
        <w:widowControl w:val="0"/>
        <w:tabs>
          <w:tab w:val="left" w:pos="3615"/>
        </w:tabs>
        <w:ind w:firstLine="709"/>
        <w:jc w:val="center"/>
        <w:rPr>
          <w:b/>
          <w:sz w:val="28"/>
          <w:szCs w:val="28"/>
        </w:rPr>
      </w:pPr>
      <w:r w:rsidRPr="00FF0054">
        <w:rPr>
          <w:b/>
          <w:sz w:val="28"/>
          <w:szCs w:val="28"/>
        </w:rPr>
        <w:t>Уважаемые депутаты!</w:t>
      </w:r>
    </w:p>
    <w:p w:rsidR="00511478" w:rsidRPr="00FF0054" w:rsidRDefault="00D21D65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>Позади еще один год работы. Достигнутые районом успехи это резул</w:t>
      </w:r>
      <w:r w:rsidRPr="00FF0054">
        <w:rPr>
          <w:sz w:val="28"/>
          <w:szCs w:val="28"/>
        </w:rPr>
        <w:t>ь</w:t>
      </w:r>
      <w:r w:rsidRPr="00FF0054">
        <w:rPr>
          <w:sz w:val="28"/>
          <w:szCs w:val="28"/>
        </w:rPr>
        <w:t>тат труда депутатов, руководителей</w:t>
      </w:r>
      <w:r w:rsidR="006D596C" w:rsidRPr="00FF0054">
        <w:rPr>
          <w:sz w:val="28"/>
          <w:szCs w:val="28"/>
        </w:rPr>
        <w:t xml:space="preserve"> предприятий</w:t>
      </w:r>
      <w:r w:rsidR="00907945" w:rsidRPr="00FF0054">
        <w:rPr>
          <w:sz w:val="28"/>
          <w:szCs w:val="28"/>
        </w:rPr>
        <w:t>, учителей, врачей, работников жилищно-коммунальной сферы  и каждого</w:t>
      </w:r>
      <w:r w:rsidRPr="00FF0054">
        <w:rPr>
          <w:sz w:val="28"/>
          <w:szCs w:val="28"/>
        </w:rPr>
        <w:t xml:space="preserve"> жител</w:t>
      </w:r>
      <w:r w:rsidR="00907945" w:rsidRPr="00FF0054">
        <w:rPr>
          <w:sz w:val="28"/>
          <w:szCs w:val="28"/>
        </w:rPr>
        <w:t>я района</w:t>
      </w:r>
      <w:r w:rsidRPr="00FF0054">
        <w:rPr>
          <w:sz w:val="28"/>
          <w:szCs w:val="28"/>
        </w:rPr>
        <w:t xml:space="preserve">. </w:t>
      </w:r>
      <w:r w:rsidR="00341662" w:rsidRPr="00FF0054">
        <w:rPr>
          <w:sz w:val="28"/>
          <w:szCs w:val="28"/>
        </w:rPr>
        <w:t>Вы</w:t>
      </w:r>
      <w:r w:rsidRPr="00FF0054">
        <w:rPr>
          <w:sz w:val="28"/>
          <w:szCs w:val="28"/>
        </w:rPr>
        <w:t>ражаю свою пр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знательность жителям района, депутатам</w:t>
      </w:r>
      <w:r w:rsidR="006D596C" w:rsidRPr="00FF0054">
        <w:rPr>
          <w:sz w:val="28"/>
          <w:szCs w:val="28"/>
        </w:rPr>
        <w:t>,</w:t>
      </w:r>
      <w:r w:rsidR="00A30455" w:rsidRPr="00FF0054">
        <w:rPr>
          <w:sz w:val="28"/>
          <w:szCs w:val="28"/>
        </w:rPr>
        <w:t xml:space="preserve"> главам сельсоветов,</w:t>
      </w:r>
      <w:r w:rsidRPr="00FF0054">
        <w:rPr>
          <w:sz w:val="28"/>
          <w:szCs w:val="28"/>
        </w:rPr>
        <w:t xml:space="preserve"> руковод</w:t>
      </w:r>
      <w:r w:rsidRPr="00FF0054">
        <w:rPr>
          <w:sz w:val="28"/>
          <w:szCs w:val="28"/>
        </w:rPr>
        <w:t>и</w:t>
      </w:r>
      <w:r w:rsidRPr="00FF0054">
        <w:rPr>
          <w:sz w:val="28"/>
          <w:szCs w:val="28"/>
        </w:rPr>
        <w:t>телям предприятий, пре</w:t>
      </w:r>
      <w:r w:rsidRPr="00FF0054">
        <w:rPr>
          <w:sz w:val="28"/>
          <w:szCs w:val="28"/>
        </w:rPr>
        <w:t>д</w:t>
      </w:r>
      <w:r w:rsidRPr="00FF0054">
        <w:rPr>
          <w:sz w:val="28"/>
          <w:szCs w:val="28"/>
        </w:rPr>
        <w:t>принимателям за взаимодействие и сотрудничество.</w:t>
      </w:r>
    </w:p>
    <w:p w:rsidR="00B017BE" w:rsidRPr="00FF0054" w:rsidRDefault="00FF0054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 xml:space="preserve">Уже </w:t>
      </w:r>
      <w:r w:rsidR="007B7960" w:rsidRPr="00FF0054">
        <w:rPr>
          <w:color w:val="212529"/>
          <w:sz w:val="28"/>
          <w:szCs w:val="28"/>
        </w:rPr>
        <w:t>два года, как мы живем в условиях специальной военной опер</w:t>
      </w:r>
      <w:r w:rsidR="007B7960" w:rsidRPr="00FF0054">
        <w:rPr>
          <w:color w:val="212529"/>
          <w:sz w:val="28"/>
          <w:szCs w:val="28"/>
        </w:rPr>
        <w:t>а</w:t>
      </w:r>
      <w:r w:rsidR="007B7960" w:rsidRPr="00FF0054">
        <w:rPr>
          <w:color w:val="212529"/>
          <w:sz w:val="28"/>
          <w:szCs w:val="28"/>
        </w:rPr>
        <w:t xml:space="preserve">ции. Я хочу выразить слова  благодарности за поддержку тем землякам, которые сейчас защищают нашу с Вами свободу и независимость. Спасибо и их семьям за то, что </w:t>
      </w:r>
      <w:r w:rsidR="00A30455" w:rsidRPr="00FF0054">
        <w:rPr>
          <w:color w:val="212529"/>
          <w:sz w:val="28"/>
          <w:szCs w:val="28"/>
        </w:rPr>
        <w:t>совместно с волонтерами</w:t>
      </w:r>
      <w:r w:rsidR="007B7960" w:rsidRPr="00FF0054">
        <w:rPr>
          <w:color w:val="212529"/>
          <w:sz w:val="28"/>
          <w:szCs w:val="28"/>
        </w:rPr>
        <w:t xml:space="preserve"> всячески оказывают бойцам посильную п</w:t>
      </w:r>
      <w:r w:rsidR="007B7960" w:rsidRPr="00FF0054">
        <w:rPr>
          <w:color w:val="212529"/>
          <w:sz w:val="28"/>
          <w:szCs w:val="28"/>
        </w:rPr>
        <w:t>о</w:t>
      </w:r>
      <w:r w:rsidR="007B7960" w:rsidRPr="00FF0054">
        <w:rPr>
          <w:color w:val="212529"/>
          <w:sz w:val="28"/>
          <w:szCs w:val="28"/>
        </w:rPr>
        <w:t>мощь.</w:t>
      </w:r>
      <w:r w:rsidR="005279F2" w:rsidRPr="00FF0054">
        <w:rPr>
          <w:sz w:val="28"/>
          <w:szCs w:val="28"/>
        </w:rPr>
        <w:t xml:space="preserve"> </w:t>
      </w:r>
      <w:r w:rsidR="00A30455" w:rsidRPr="00FF0054">
        <w:rPr>
          <w:sz w:val="28"/>
          <w:szCs w:val="28"/>
        </w:rPr>
        <w:t>Ока</w:t>
      </w:r>
      <w:r>
        <w:rPr>
          <w:sz w:val="28"/>
          <w:szCs w:val="28"/>
        </w:rPr>
        <w:t>зание помощи, внимания</w:t>
      </w:r>
      <w:r w:rsidR="00A30455" w:rsidRPr="00FF0054">
        <w:rPr>
          <w:sz w:val="28"/>
          <w:szCs w:val="28"/>
        </w:rPr>
        <w:t xml:space="preserve"> и поддержка семьям и учас</w:t>
      </w:r>
      <w:r w:rsidR="00A30455" w:rsidRPr="00FF0054">
        <w:rPr>
          <w:sz w:val="28"/>
          <w:szCs w:val="28"/>
        </w:rPr>
        <w:t>т</w:t>
      </w:r>
      <w:r w:rsidR="00A30455" w:rsidRPr="00FF0054">
        <w:rPr>
          <w:sz w:val="28"/>
          <w:szCs w:val="28"/>
        </w:rPr>
        <w:t>ник</w:t>
      </w:r>
      <w:r w:rsidR="00B1144E" w:rsidRPr="00FF0054">
        <w:rPr>
          <w:sz w:val="28"/>
          <w:szCs w:val="28"/>
        </w:rPr>
        <w:t>а</w:t>
      </w:r>
      <w:r w:rsidR="00A30455" w:rsidRPr="00FF0054">
        <w:rPr>
          <w:sz w:val="28"/>
          <w:szCs w:val="28"/>
        </w:rPr>
        <w:t>м СВО в приоритете</w:t>
      </w:r>
      <w:r>
        <w:rPr>
          <w:sz w:val="28"/>
          <w:szCs w:val="28"/>
        </w:rPr>
        <w:t xml:space="preserve"> и находится на особом контроле</w:t>
      </w:r>
      <w:r w:rsidR="00A30455" w:rsidRPr="00FF0054">
        <w:rPr>
          <w:sz w:val="28"/>
          <w:szCs w:val="28"/>
        </w:rPr>
        <w:t xml:space="preserve"> у Администрации района.</w:t>
      </w:r>
      <w:r>
        <w:rPr>
          <w:sz w:val="28"/>
          <w:szCs w:val="28"/>
        </w:rPr>
        <w:t xml:space="preserve"> </w:t>
      </w:r>
      <w:r w:rsidR="00907945" w:rsidRPr="00FF0054">
        <w:rPr>
          <w:sz w:val="28"/>
          <w:szCs w:val="28"/>
        </w:rPr>
        <w:t>Д</w:t>
      </w:r>
      <w:r w:rsidR="005279F2" w:rsidRPr="00FF0054">
        <w:rPr>
          <w:sz w:val="28"/>
          <w:szCs w:val="28"/>
        </w:rPr>
        <w:t>е</w:t>
      </w:r>
      <w:r w:rsidR="005279F2" w:rsidRPr="00FF0054">
        <w:rPr>
          <w:sz w:val="28"/>
          <w:szCs w:val="28"/>
        </w:rPr>
        <w:t>я</w:t>
      </w:r>
      <w:r w:rsidR="005279F2" w:rsidRPr="00FF0054">
        <w:rPr>
          <w:sz w:val="28"/>
          <w:szCs w:val="28"/>
        </w:rPr>
        <w:t xml:space="preserve">тельность Администрации района </w:t>
      </w:r>
      <w:r w:rsidR="00834193" w:rsidRPr="00FF0054">
        <w:rPr>
          <w:sz w:val="28"/>
          <w:szCs w:val="28"/>
        </w:rPr>
        <w:t>на фоне политической и общественной а</w:t>
      </w:r>
      <w:r w:rsidR="00834193" w:rsidRPr="00FF0054">
        <w:rPr>
          <w:sz w:val="28"/>
          <w:szCs w:val="28"/>
        </w:rPr>
        <w:t>к</w:t>
      </w:r>
      <w:r w:rsidR="00834193" w:rsidRPr="00FF0054">
        <w:rPr>
          <w:sz w:val="28"/>
          <w:szCs w:val="28"/>
        </w:rPr>
        <w:t xml:space="preserve">тивности </w:t>
      </w:r>
      <w:r w:rsidR="005279F2" w:rsidRPr="00FF0054">
        <w:rPr>
          <w:sz w:val="28"/>
          <w:szCs w:val="28"/>
        </w:rPr>
        <w:t>очень многогранна, р</w:t>
      </w:r>
      <w:r w:rsidR="00D21D65" w:rsidRPr="00FF0054">
        <w:rPr>
          <w:sz w:val="28"/>
          <w:szCs w:val="28"/>
        </w:rPr>
        <w:t>аботы предстоит нам много,  я  н</w:t>
      </w:r>
      <w:r w:rsidR="00D21D65" w:rsidRPr="00FF0054">
        <w:rPr>
          <w:sz w:val="28"/>
          <w:szCs w:val="28"/>
        </w:rPr>
        <w:t>а</w:t>
      </w:r>
      <w:r w:rsidR="00D21D65" w:rsidRPr="00FF0054">
        <w:rPr>
          <w:sz w:val="28"/>
          <w:szCs w:val="28"/>
        </w:rPr>
        <w:t xml:space="preserve">деюсь на вашу помощь и поддержку. </w:t>
      </w:r>
    </w:p>
    <w:p w:rsidR="007527D7" w:rsidRPr="00FF0054" w:rsidRDefault="007527D7" w:rsidP="00FF0054">
      <w:pPr>
        <w:widowControl w:val="0"/>
        <w:tabs>
          <w:tab w:val="left" w:pos="3615"/>
        </w:tabs>
        <w:ind w:firstLine="709"/>
        <w:jc w:val="both"/>
        <w:rPr>
          <w:sz w:val="28"/>
          <w:szCs w:val="28"/>
        </w:rPr>
      </w:pPr>
      <w:r w:rsidRPr="00FF0054">
        <w:rPr>
          <w:sz w:val="28"/>
          <w:szCs w:val="28"/>
        </w:rPr>
        <w:t xml:space="preserve">Благодарю вас за внимание! Готов ответить на вопросы. </w:t>
      </w:r>
    </w:p>
    <w:p w:rsidR="009735B4" w:rsidRPr="00FF0054" w:rsidRDefault="009735B4" w:rsidP="00FF0054">
      <w:pPr>
        <w:widowControl w:val="0"/>
        <w:jc w:val="center"/>
        <w:rPr>
          <w:b/>
          <w:bCs/>
          <w:sz w:val="28"/>
          <w:szCs w:val="28"/>
        </w:rPr>
      </w:pPr>
    </w:p>
    <w:sectPr w:rsidR="009735B4" w:rsidRPr="00FF0054" w:rsidSect="00FF0054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65535"/>
      <w:numFmt w:val="bullet"/>
      <w:lvlText w:val="•"/>
      <w:lvlJc w:val="left"/>
      <w:pPr>
        <w:tabs>
          <w:tab w:val="num" w:pos="0"/>
        </w:tabs>
        <w:ind w:left="1287" w:hanging="360"/>
      </w:pPr>
      <w:rPr>
        <w:rFonts w:ascii="Arial" w:hAnsi="Arial" w:cs="Times New Roman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Times New Roman"/>
        <w:color w:val="000000"/>
        <w:sz w:val="24"/>
        <w:szCs w:val="24"/>
        <w:lang w:val="ru-RU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12706"/>
    <w:rsid w:val="00000C6E"/>
    <w:rsid w:val="00007D55"/>
    <w:rsid w:val="0001050B"/>
    <w:rsid w:val="000111AB"/>
    <w:rsid w:val="00012E1A"/>
    <w:rsid w:val="000160BD"/>
    <w:rsid w:val="000164F2"/>
    <w:rsid w:val="000203A6"/>
    <w:rsid w:val="00023691"/>
    <w:rsid w:val="0002706F"/>
    <w:rsid w:val="00030D96"/>
    <w:rsid w:val="000319C8"/>
    <w:rsid w:val="00032F32"/>
    <w:rsid w:val="00035E90"/>
    <w:rsid w:val="0003673F"/>
    <w:rsid w:val="00042274"/>
    <w:rsid w:val="00044ABC"/>
    <w:rsid w:val="0004677C"/>
    <w:rsid w:val="00047977"/>
    <w:rsid w:val="00050436"/>
    <w:rsid w:val="00050D5E"/>
    <w:rsid w:val="00051AF9"/>
    <w:rsid w:val="00056FE9"/>
    <w:rsid w:val="00057FF4"/>
    <w:rsid w:val="000614BB"/>
    <w:rsid w:val="000677D3"/>
    <w:rsid w:val="00067817"/>
    <w:rsid w:val="00072820"/>
    <w:rsid w:val="000768CD"/>
    <w:rsid w:val="000802BB"/>
    <w:rsid w:val="00080F11"/>
    <w:rsid w:val="00086850"/>
    <w:rsid w:val="00086D8C"/>
    <w:rsid w:val="00095CCB"/>
    <w:rsid w:val="000A07A3"/>
    <w:rsid w:val="000A2D9C"/>
    <w:rsid w:val="000B0794"/>
    <w:rsid w:val="000B14B9"/>
    <w:rsid w:val="000B177F"/>
    <w:rsid w:val="000B3D06"/>
    <w:rsid w:val="000C164D"/>
    <w:rsid w:val="000C25AB"/>
    <w:rsid w:val="000C5B4C"/>
    <w:rsid w:val="000C66BD"/>
    <w:rsid w:val="000D5E87"/>
    <w:rsid w:val="000E0FEF"/>
    <w:rsid w:val="000E1B81"/>
    <w:rsid w:val="000E3DD0"/>
    <w:rsid w:val="000E3F7F"/>
    <w:rsid w:val="000F2CA3"/>
    <w:rsid w:val="000F398D"/>
    <w:rsid w:val="000F4CBC"/>
    <w:rsid w:val="001025A8"/>
    <w:rsid w:val="00104129"/>
    <w:rsid w:val="00112675"/>
    <w:rsid w:val="00112866"/>
    <w:rsid w:val="001146C6"/>
    <w:rsid w:val="00120ACB"/>
    <w:rsid w:val="00124D5A"/>
    <w:rsid w:val="00127954"/>
    <w:rsid w:val="0013313E"/>
    <w:rsid w:val="00134219"/>
    <w:rsid w:val="001360E0"/>
    <w:rsid w:val="00137005"/>
    <w:rsid w:val="00143ABA"/>
    <w:rsid w:val="00145D72"/>
    <w:rsid w:val="00146B18"/>
    <w:rsid w:val="00146E55"/>
    <w:rsid w:val="00146F33"/>
    <w:rsid w:val="0014765A"/>
    <w:rsid w:val="001518AC"/>
    <w:rsid w:val="00151BA9"/>
    <w:rsid w:val="00151D4D"/>
    <w:rsid w:val="0015400A"/>
    <w:rsid w:val="0015618E"/>
    <w:rsid w:val="00170DB7"/>
    <w:rsid w:val="001719F9"/>
    <w:rsid w:val="0017792B"/>
    <w:rsid w:val="00180521"/>
    <w:rsid w:val="001808AC"/>
    <w:rsid w:val="0018320A"/>
    <w:rsid w:val="00191302"/>
    <w:rsid w:val="00195492"/>
    <w:rsid w:val="00195BE6"/>
    <w:rsid w:val="00197D78"/>
    <w:rsid w:val="001A15B9"/>
    <w:rsid w:val="001A3D8A"/>
    <w:rsid w:val="001A4731"/>
    <w:rsid w:val="001A7ABB"/>
    <w:rsid w:val="001B0FC7"/>
    <w:rsid w:val="001B2843"/>
    <w:rsid w:val="001B4A72"/>
    <w:rsid w:val="001B5C36"/>
    <w:rsid w:val="001B5F42"/>
    <w:rsid w:val="001B6165"/>
    <w:rsid w:val="001C0368"/>
    <w:rsid w:val="001C5F45"/>
    <w:rsid w:val="001C7B8B"/>
    <w:rsid w:val="001D03AB"/>
    <w:rsid w:val="001E3E47"/>
    <w:rsid w:val="001E515A"/>
    <w:rsid w:val="001E68B5"/>
    <w:rsid w:val="001E6AC2"/>
    <w:rsid w:val="001E770A"/>
    <w:rsid w:val="001E7B2A"/>
    <w:rsid w:val="001F3F33"/>
    <w:rsid w:val="002040B8"/>
    <w:rsid w:val="0020455E"/>
    <w:rsid w:val="00204CC2"/>
    <w:rsid w:val="0021557D"/>
    <w:rsid w:val="00215ABA"/>
    <w:rsid w:val="00217E8C"/>
    <w:rsid w:val="0022725F"/>
    <w:rsid w:val="00227F83"/>
    <w:rsid w:val="0023041C"/>
    <w:rsid w:val="0023197C"/>
    <w:rsid w:val="002319E9"/>
    <w:rsid w:val="00232AC7"/>
    <w:rsid w:val="00244734"/>
    <w:rsid w:val="00244B4D"/>
    <w:rsid w:val="00247FCA"/>
    <w:rsid w:val="0025388B"/>
    <w:rsid w:val="00253DFD"/>
    <w:rsid w:val="00261BC5"/>
    <w:rsid w:val="00261E2A"/>
    <w:rsid w:val="00265817"/>
    <w:rsid w:val="00271B59"/>
    <w:rsid w:val="00276116"/>
    <w:rsid w:val="0028015C"/>
    <w:rsid w:val="00286799"/>
    <w:rsid w:val="00294DE3"/>
    <w:rsid w:val="002A07FD"/>
    <w:rsid w:val="002A5F49"/>
    <w:rsid w:val="002A6B13"/>
    <w:rsid w:val="002B2ECF"/>
    <w:rsid w:val="002B47D1"/>
    <w:rsid w:val="002C1E87"/>
    <w:rsid w:val="002C29E1"/>
    <w:rsid w:val="002C2F00"/>
    <w:rsid w:val="002C3E3C"/>
    <w:rsid w:val="002C4003"/>
    <w:rsid w:val="002D117E"/>
    <w:rsid w:val="002D490C"/>
    <w:rsid w:val="002D57BF"/>
    <w:rsid w:val="002D6717"/>
    <w:rsid w:val="002E2987"/>
    <w:rsid w:val="002E64E7"/>
    <w:rsid w:val="002F603B"/>
    <w:rsid w:val="002F6FA5"/>
    <w:rsid w:val="0030219B"/>
    <w:rsid w:val="00302234"/>
    <w:rsid w:val="0030267E"/>
    <w:rsid w:val="0030739C"/>
    <w:rsid w:val="00307B4D"/>
    <w:rsid w:val="00310D7C"/>
    <w:rsid w:val="00311BC2"/>
    <w:rsid w:val="00311F10"/>
    <w:rsid w:val="00316153"/>
    <w:rsid w:val="00316A39"/>
    <w:rsid w:val="00323D40"/>
    <w:rsid w:val="00324C16"/>
    <w:rsid w:val="00325FA8"/>
    <w:rsid w:val="003360D7"/>
    <w:rsid w:val="003414F5"/>
    <w:rsid w:val="00341662"/>
    <w:rsid w:val="0034206A"/>
    <w:rsid w:val="0034448D"/>
    <w:rsid w:val="003470AB"/>
    <w:rsid w:val="00352E1A"/>
    <w:rsid w:val="0035399B"/>
    <w:rsid w:val="0036240C"/>
    <w:rsid w:val="00362A27"/>
    <w:rsid w:val="00363771"/>
    <w:rsid w:val="003645CC"/>
    <w:rsid w:val="00365AF5"/>
    <w:rsid w:val="00370B95"/>
    <w:rsid w:val="00370C94"/>
    <w:rsid w:val="0037709D"/>
    <w:rsid w:val="0038162E"/>
    <w:rsid w:val="00383FD1"/>
    <w:rsid w:val="00386902"/>
    <w:rsid w:val="00387BB5"/>
    <w:rsid w:val="00390939"/>
    <w:rsid w:val="003909A0"/>
    <w:rsid w:val="00393E13"/>
    <w:rsid w:val="003954AB"/>
    <w:rsid w:val="00395EAC"/>
    <w:rsid w:val="00396C81"/>
    <w:rsid w:val="00397A9F"/>
    <w:rsid w:val="003A11B2"/>
    <w:rsid w:val="003A4A34"/>
    <w:rsid w:val="003A5568"/>
    <w:rsid w:val="003B0719"/>
    <w:rsid w:val="003B22EA"/>
    <w:rsid w:val="003C0772"/>
    <w:rsid w:val="003C0DE0"/>
    <w:rsid w:val="003C3254"/>
    <w:rsid w:val="003C43F2"/>
    <w:rsid w:val="003C54B5"/>
    <w:rsid w:val="003E2812"/>
    <w:rsid w:val="003E372A"/>
    <w:rsid w:val="003E438C"/>
    <w:rsid w:val="003E7331"/>
    <w:rsid w:val="003F0879"/>
    <w:rsid w:val="003F536B"/>
    <w:rsid w:val="003F5D92"/>
    <w:rsid w:val="004003D2"/>
    <w:rsid w:val="00401948"/>
    <w:rsid w:val="0041555B"/>
    <w:rsid w:val="0041642F"/>
    <w:rsid w:val="004221AB"/>
    <w:rsid w:val="00426C36"/>
    <w:rsid w:val="004355E6"/>
    <w:rsid w:val="00437AAF"/>
    <w:rsid w:val="00444511"/>
    <w:rsid w:val="00450F5A"/>
    <w:rsid w:val="00456769"/>
    <w:rsid w:val="00457BFD"/>
    <w:rsid w:val="0046169C"/>
    <w:rsid w:val="00461AE9"/>
    <w:rsid w:val="00462BF3"/>
    <w:rsid w:val="004748A2"/>
    <w:rsid w:val="00484E37"/>
    <w:rsid w:val="00485577"/>
    <w:rsid w:val="00486903"/>
    <w:rsid w:val="00487AFB"/>
    <w:rsid w:val="004911A0"/>
    <w:rsid w:val="00493ACE"/>
    <w:rsid w:val="00494F77"/>
    <w:rsid w:val="00496533"/>
    <w:rsid w:val="004A3DF9"/>
    <w:rsid w:val="004A4C81"/>
    <w:rsid w:val="004A4EEA"/>
    <w:rsid w:val="004A6D6E"/>
    <w:rsid w:val="004B1ED8"/>
    <w:rsid w:val="004B5BDC"/>
    <w:rsid w:val="004C188E"/>
    <w:rsid w:val="004C25CD"/>
    <w:rsid w:val="004C33FD"/>
    <w:rsid w:val="004C6EAB"/>
    <w:rsid w:val="004D003C"/>
    <w:rsid w:val="004D4294"/>
    <w:rsid w:val="004D7BD2"/>
    <w:rsid w:val="004E3912"/>
    <w:rsid w:val="004E5211"/>
    <w:rsid w:val="004F28E7"/>
    <w:rsid w:val="005053F1"/>
    <w:rsid w:val="00506DC1"/>
    <w:rsid w:val="00507D98"/>
    <w:rsid w:val="005112E5"/>
    <w:rsid w:val="00511478"/>
    <w:rsid w:val="00513797"/>
    <w:rsid w:val="00520671"/>
    <w:rsid w:val="00526A81"/>
    <w:rsid w:val="00527070"/>
    <w:rsid w:val="005279F2"/>
    <w:rsid w:val="005405A5"/>
    <w:rsid w:val="0054242D"/>
    <w:rsid w:val="005456EB"/>
    <w:rsid w:val="005467ED"/>
    <w:rsid w:val="0054721F"/>
    <w:rsid w:val="00547F21"/>
    <w:rsid w:val="00551E2C"/>
    <w:rsid w:val="00552330"/>
    <w:rsid w:val="00553B0C"/>
    <w:rsid w:val="00554CD1"/>
    <w:rsid w:val="00554E8E"/>
    <w:rsid w:val="00557E64"/>
    <w:rsid w:val="00560804"/>
    <w:rsid w:val="005621CB"/>
    <w:rsid w:val="005654DA"/>
    <w:rsid w:val="0056729D"/>
    <w:rsid w:val="00570EE5"/>
    <w:rsid w:val="00574E3F"/>
    <w:rsid w:val="00575CA9"/>
    <w:rsid w:val="005836EC"/>
    <w:rsid w:val="00583F92"/>
    <w:rsid w:val="0058575D"/>
    <w:rsid w:val="005921BE"/>
    <w:rsid w:val="00592907"/>
    <w:rsid w:val="00593E1B"/>
    <w:rsid w:val="005956BF"/>
    <w:rsid w:val="005958FD"/>
    <w:rsid w:val="00595C58"/>
    <w:rsid w:val="005A3118"/>
    <w:rsid w:val="005A385E"/>
    <w:rsid w:val="005A57E3"/>
    <w:rsid w:val="005A6337"/>
    <w:rsid w:val="005C178B"/>
    <w:rsid w:val="005C21AE"/>
    <w:rsid w:val="005C37A8"/>
    <w:rsid w:val="005C3BFE"/>
    <w:rsid w:val="005D0544"/>
    <w:rsid w:val="005D2B16"/>
    <w:rsid w:val="005E5213"/>
    <w:rsid w:val="005E627E"/>
    <w:rsid w:val="005E7460"/>
    <w:rsid w:val="005F0D79"/>
    <w:rsid w:val="005F167A"/>
    <w:rsid w:val="005F6C5B"/>
    <w:rsid w:val="00601D2A"/>
    <w:rsid w:val="006078B2"/>
    <w:rsid w:val="006114A7"/>
    <w:rsid w:val="00612428"/>
    <w:rsid w:val="00613768"/>
    <w:rsid w:val="00616AE2"/>
    <w:rsid w:val="006252E4"/>
    <w:rsid w:val="00627A81"/>
    <w:rsid w:val="006311D9"/>
    <w:rsid w:val="00632BA3"/>
    <w:rsid w:val="00644CAC"/>
    <w:rsid w:val="0064501B"/>
    <w:rsid w:val="00646910"/>
    <w:rsid w:val="006609A9"/>
    <w:rsid w:val="00660C62"/>
    <w:rsid w:val="00663019"/>
    <w:rsid w:val="00665342"/>
    <w:rsid w:val="006655E6"/>
    <w:rsid w:val="00665ED9"/>
    <w:rsid w:val="006676BD"/>
    <w:rsid w:val="006702E1"/>
    <w:rsid w:val="00671CA3"/>
    <w:rsid w:val="00675F58"/>
    <w:rsid w:val="00677A98"/>
    <w:rsid w:val="00680093"/>
    <w:rsid w:val="00685FF3"/>
    <w:rsid w:val="006860AC"/>
    <w:rsid w:val="00697982"/>
    <w:rsid w:val="006A2C26"/>
    <w:rsid w:val="006A3269"/>
    <w:rsid w:val="006A3C87"/>
    <w:rsid w:val="006A5281"/>
    <w:rsid w:val="006B02F4"/>
    <w:rsid w:val="006B0D35"/>
    <w:rsid w:val="006B2CDD"/>
    <w:rsid w:val="006B30E4"/>
    <w:rsid w:val="006B35FB"/>
    <w:rsid w:val="006B5032"/>
    <w:rsid w:val="006B7CF3"/>
    <w:rsid w:val="006C5703"/>
    <w:rsid w:val="006C68BA"/>
    <w:rsid w:val="006C7428"/>
    <w:rsid w:val="006D1380"/>
    <w:rsid w:val="006D596C"/>
    <w:rsid w:val="006D6487"/>
    <w:rsid w:val="006D7433"/>
    <w:rsid w:val="006E0AB0"/>
    <w:rsid w:val="006E1750"/>
    <w:rsid w:val="006E309E"/>
    <w:rsid w:val="006E5839"/>
    <w:rsid w:val="006E6D29"/>
    <w:rsid w:val="006E726F"/>
    <w:rsid w:val="006E7DDF"/>
    <w:rsid w:val="006F17DF"/>
    <w:rsid w:val="006F29F0"/>
    <w:rsid w:val="006F7C7B"/>
    <w:rsid w:val="00710004"/>
    <w:rsid w:val="00712473"/>
    <w:rsid w:val="00712706"/>
    <w:rsid w:val="00713027"/>
    <w:rsid w:val="00713A20"/>
    <w:rsid w:val="007150B0"/>
    <w:rsid w:val="00716893"/>
    <w:rsid w:val="0071747C"/>
    <w:rsid w:val="00721885"/>
    <w:rsid w:val="00722B51"/>
    <w:rsid w:val="0072719F"/>
    <w:rsid w:val="00744A21"/>
    <w:rsid w:val="00747740"/>
    <w:rsid w:val="00747D91"/>
    <w:rsid w:val="007527D7"/>
    <w:rsid w:val="007571D8"/>
    <w:rsid w:val="00757FE0"/>
    <w:rsid w:val="00760B28"/>
    <w:rsid w:val="00764CE9"/>
    <w:rsid w:val="00765980"/>
    <w:rsid w:val="0076657A"/>
    <w:rsid w:val="00770A43"/>
    <w:rsid w:val="007716C7"/>
    <w:rsid w:val="00773DC2"/>
    <w:rsid w:val="00774D55"/>
    <w:rsid w:val="007824A5"/>
    <w:rsid w:val="007A14EF"/>
    <w:rsid w:val="007A30BF"/>
    <w:rsid w:val="007A66AE"/>
    <w:rsid w:val="007B1684"/>
    <w:rsid w:val="007B3DC5"/>
    <w:rsid w:val="007B6AB9"/>
    <w:rsid w:val="007B6BF6"/>
    <w:rsid w:val="007B6E89"/>
    <w:rsid w:val="007B7460"/>
    <w:rsid w:val="007B766A"/>
    <w:rsid w:val="007B7960"/>
    <w:rsid w:val="007C7CF2"/>
    <w:rsid w:val="007D24E3"/>
    <w:rsid w:val="007D39A4"/>
    <w:rsid w:val="007D52AB"/>
    <w:rsid w:val="007E2ABB"/>
    <w:rsid w:val="007E2D38"/>
    <w:rsid w:val="007E4308"/>
    <w:rsid w:val="007E5A0F"/>
    <w:rsid w:val="007F0D8B"/>
    <w:rsid w:val="007F1227"/>
    <w:rsid w:val="007F2482"/>
    <w:rsid w:val="007F24E4"/>
    <w:rsid w:val="007F4067"/>
    <w:rsid w:val="007F41B2"/>
    <w:rsid w:val="00801B0F"/>
    <w:rsid w:val="00803FD4"/>
    <w:rsid w:val="00804212"/>
    <w:rsid w:val="00807308"/>
    <w:rsid w:val="008106AD"/>
    <w:rsid w:val="00816186"/>
    <w:rsid w:val="0081630D"/>
    <w:rsid w:val="008231F4"/>
    <w:rsid w:val="00834193"/>
    <w:rsid w:val="00836569"/>
    <w:rsid w:val="0084227B"/>
    <w:rsid w:val="00844443"/>
    <w:rsid w:val="00846550"/>
    <w:rsid w:val="00847E17"/>
    <w:rsid w:val="0085064A"/>
    <w:rsid w:val="00851301"/>
    <w:rsid w:val="008538EA"/>
    <w:rsid w:val="008602F4"/>
    <w:rsid w:val="00864F23"/>
    <w:rsid w:val="00867E40"/>
    <w:rsid w:val="00874229"/>
    <w:rsid w:val="00875D4E"/>
    <w:rsid w:val="008761BD"/>
    <w:rsid w:val="00877B9F"/>
    <w:rsid w:val="00880CC4"/>
    <w:rsid w:val="008817B8"/>
    <w:rsid w:val="0088478D"/>
    <w:rsid w:val="008849F0"/>
    <w:rsid w:val="00892299"/>
    <w:rsid w:val="00893122"/>
    <w:rsid w:val="00894B00"/>
    <w:rsid w:val="00896D04"/>
    <w:rsid w:val="008A731A"/>
    <w:rsid w:val="008B1EB5"/>
    <w:rsid w:val="008B29AB"/>
    <w:rsid w:val="008B669A"/>
    <w:rsid w:val="008B6B76"/>
    <w:rsid w:val="008B7E3C"/>
    <w:rsid w:val="008C0A83"/>
    <w:rsid w:val="008C318C"/>
    <w:rsid w:val="008C3DE4"/>
    <w:rsid w:val="008C550F"/>
    <w:rsid w:val="008C63B3"/>
    <w:rsid w:val="008C739D"/>
    <w:rsid w:val="008C7FC9"/>
    <w:rsid w:val="008D236D"/>
    <w:rsid w:val="008D60E3"/>
    <w:rsid w:val="008D619E"/>
    <w:rsid w:val="008E0434"/>
    <w:rsid w:val="008E1698"/>
    <w:rsid w:val="008E48A8"/>
    <w:rsid w:val="008E5AAE"/>
    <w:rsid w:val="008F2FD1"/>
    <w:rsid w:val="008F380B"/>
    <w:rsid w:val="008F7384"/>
    <w:rsid w:val="00900346"/>
    <w:rsid w:val="00901227"/>
    <w:rsid w:val="009027E8"/>
    <w:rsid w:val="00905C95"/>
    <w:rsid w:val="00906436"/>
    <w:rsid w:val="00906CB4"/>
    <w:rsid w:val="00907945"/>
    <w:rsid w:val="00915E8A"/>
    <w:rsid w:val="00917347"/>
    <w:rsid w:val="00922307"/>
    <w:rsid w:val="00926789"/>
    <w:rsid w:val="00927CDE"/>
    <w:rsid w:val="00927D0B"/>
    <w:rsid w:val="00930112"/>
    <w:rsid w:val="00930E2C"/>
    <w:rsid w:val="00931672"/>
    <w:rsid w:val="0094027E"/>
    <w:rsid w:val="00941069"/>
    <w:rsid w:val="009414F7"/>
    <w:rsid w:val="00946010"/>
    <w:rsid w:val="009470FA"/>
    <w:rsid w:val="0094731F"/>
    <w:rsid w:val="009513B2"/>
    <w:rsid w:val="00953C6B"/>
    <w:rsid w:val="009549A1"/>
    <w:rsid w:val="00956E8C"/>
    <w:rsid w:val="00962466"/>
    <w:rsid w:val="009624BD"/>
    <w:rsid w:val="00962B53"/>
    <w:rsid w:val="00963774"/>
    <w:rsid w:val="00963F94"/>
    <w:rsid w:val="009641D8"/>
    <w:rsid w:val="0097138F"/>
    <w:rsid w:val="009735B4"/>
    <w:rsid w:val="009771C0"/>
    <w:rsid w:val="00977911"/>
    <w:rsid w:val="0098395B"/>
    <w:rsid w:val="00984EA1"/>
    <w:rsid w:val="00986ADA"/>
    <w:rsid w:val="009870B1"/>
    <w:rsid w:val="0099010B"/>
    <w:rsid w:val="00990A60"/>
    <w:rsid w:val="009912AF"/>
    <w:rsid w:val="00991591"/>
    <w:rsid w:val="00994CC7"/>
    <w:rsid w:val="00995136"/>
    <w:rsid w:val="0099545A"/>
    <w:rsid w:val="00995591"/>
    <w:rsid w:val="009A1415"/>
    <w:rsid w:val="009B0F0D"/>
    <w:rsid w:val="009B20AD"/>
    <w:rsid w:val="009B29A2"/>
    <w:rsid w:val="009B411F"/>
    <w:rsid w:val="009C1ECC"/>
    <w:rsid w:val="009C438C"/>
    <w:rsid w:val="009D58DC"/>
    <w:rsid w:val="009E37CC"/>
    <w:rsid w:val="009E447B"/>
    <w:rsid w:val="009E54C2"/>
    <w:rsid w:val="009E63C9"/>
    <w:rsid w:val="009F2583"/>
    <w:rsid w:val="009F50E9"/>
    <w:rsid w:val="009F536D"/>
    <w:rsid w:val="009F5919"/>
    <w:rsid w:val="00A009D4"/>
    <w:rsid w:val="00A044A8"/>
    <w:rsid w:val="00A07241"/>
    <w:rsid w:val="00A137E5"/>
    <w:rsid w:val="00A137FE"/>
    <w:rsid w:val="00A15BC5"/>
    <w:rsid w:val="00A16D52"/>
    <w:rsid w:val="00A202E0"/>
    <w:rsid w:val="00A228CC"/>
    <w:rsid w:val="00A23F92"/>
    <w:rsid w:val="00A24797"/>
    <w:rsid w:val="00A26BA4"/>
    <w:rsid w:val="00A26D5A"/>
    <w:rsid w:val="00A26FF5"/>
    <w:rsid w:val="00A27E77"/>
    <w:rsid w:val="00A30455"/>
    <w:rsid w:val="00A30CC8"/>
    <w:rsid w:val="00A35CCA"/>
    <w:rsid w:val="00A41740"/>
    <w:rsid w:val="00A432C7"/>
    <w:rsid w:val="00A454C8"/>
    <w:rsid w:val="00A5138F"/>
    <w:rsid w:val="00A53C29"/>
    <w:rsid w:val="00A5525A"/>
    <w:rsid w:val="00A602E4"/>
    <w:rsid w:val="00A60A3E"/>
    <w:rsid w:val="00A64E79"/>
    <w:rsid w:val="00A71781"/>
    <w:rsid w:val="00A717C5"/>
    <w:rsid w:val="00A71F5B"/>
    <w:rsid w:val="00A73403"/>
    <w:rsid w:val="00A80D52"/>
    <w:rsid w:val="00A80EFE"/>
    <w:rsid w:val="00A823DA"/>
    <w:rsid w:val="00A9295A"/>
    <w:rsid w:val="00A93998"/>
    <w:rsid w:val="00A945B4"/>
    <w:rsid w:val="00AA08D5"/>
    <w:rsid w:val="00AA1DEF"/>
    <w:rsid w:val="00AA2CAB"/>
    <w:rsid w:val="00AA3D71"/>
    <w:rsid w:val="00AB37B3"/>
    <w:rsid w:val="00AB3ABB"/>
    <w:rsid w:val="00AB5540"/>
    <w:rsid w:val="00AB74D8"/>
    <w:rsid w:val="00AC24C3"/>
    <w:rsid w:val="00AC296A"/>
    <w:rsid w:val="00AC4705"/>
    <w:rsid w:val="00AC5806"/>
    <w:rsid w:val="00AC5EBC"/>
    <w:rsid w:val="00AC63B2"/>
    <w:rsid w:val="00AD3777"/>
    <w:rsid w:val="00AD401A"/>
    <w:rsid w:val="00AD5133"/>
    <w:rsid w:val="00AD689F"/>
    <w:rsid w:val="00AE0864"/>
    <w:rsid w:val="00AE4C4E"/>
    <w:rsid w:val="00AE4CC1"/>
    <w:rsid w:val="00AE67B5"/>
    <w:rsid w:val="00AE7766"/>
    <w:rsid w:val="00AF5777"/>
    <w:rsid w:val="00AF5BF7"/>
    <w:rsid w:val="00AF71CB"/>
    <w:rsid w:val="00B017BE"/>
    <w:rsid w:val="00B0320D"/>
    <w:rsid w:val="00B03F1B"/>
    <w:rsid w:val="00B05AFD"/>
    <w:rsid w:val="00B063CC"/>
    <w:rsid w:val="00B1144E"/>
    <w:rsid w:val="00B11999"/>
    <w:rsid w:val="00B12B11"/>
    <w:rsid w:val="00B138FC"/>
    <w:rsid w:val="00B142F7"/>
    <w:rsid w:val="00B17965"/>
    <w:rsid w:val="00B179D6"/>
    <w:rsid w:val="00B21D3E"/>
    <w:rsid w:val="00B2418D"/>
    <w:rsid w:val="00B25CB9"/>
    <w:rsid w:val="00B26898"/>
    <w:rsid w:val="00B32A28"/>
    <w:rsid w:val="00B34CA9"/>
    <w:rsid w:val="00B469CC"/>
    <w:rsid w:val="00B475B2"/>
    <w:rsid w:val="00B53351"/>
    <w:rsid w:val="00B603FA"/>
    <w:rsid w:val="00B634F5"/>
    <w:rsid w:val="00B6417D"/>
    <w:rsid w:val="00B64B23"/>
    <w:rsid w:val="00B65A7A"/>
    <w:rsid w:val="00B65B26"/>
    <w:rsid w:val="00B66874"/>
    <w:rsid w:val="00B70E1B"/>
    <w:rsid w:val="00B7156C"/>
    <w:rsid w:val="00B7250C"/>
    <w:rsid w:val="00B733C5"/>
    <w:rsid w:val="00B73B53"/>
    <w:rsid w:val="00B75098"/>
    <w:rsid w:val="00B77D51"/>
    <w:rsid w:val="00B93913"/>
    <w:rsid w:val="00B94955"/>
    <w:rsid w:val="00B95B8A"/>
    <w:rsid w:val="00BA2257"/>
    <w:rsid w:val="00BA3D1E"/>
    <w:rsid w:val="00BA450A"/>
    <w:rsid w:val="00BA5D07"/>
    <w:rsid w:val="00BB457C"/>
    <w:rsid w:val="00BB721F"/>
    <w:rsid w:val="00BC0DF2"/>
    <w:rsid w:val="00BC295D"/>
    <w:rsid w:val="00BC318E"/>
    <w:rsid w:val="00BC3ACF"/>
    <w:rsid w:val="00BC7158"/>
    <w:rsid w:val="00BD0E1B"/>
    <w:rsid w:val="00BD2D7B"/>
    <w:rsid w:val="00BD4F58"/>
    <w:rsid w:val="00BE04A7"/>
    <w:rsid w:val="00BE34E3"/>
    <w:rsid w:val="00BE5EA8"/>
    <w:rsid w:val="00BE632B"/>
    <w:rsid w:val="00BE7A01"/>
    <w:rsid w:val="00BF1745"/>
    <w:rsid w:val="00BF4A3D"/>
    <w:rsid w:val="00BF53F6"/>
    <w:rsid w:val="00C00069"/>
    <w:rsid w:val="00C04CD7"/>
    <w:rsid w:val="00C2146E"/>
    <w:rsid w:val="00C222EF"/>
    <w:rsid w:val="00C24C15"/>
    <w:rsid w:val="00C26A1E"/>
    <w:rsid w:val="00C315AC"/>
    <w:rsid w:val="00C353FC"/>
    <w:rsid w:val="00C41082"/>
    <w:rsid w:val="00C448C4"/>
    <w:rsid w:val="00C451AF"/>
    <w:rsid w:val="00C47AC5"/>
    <w:rsid w:val="00C51595"/>
    <w:rsid w:val="00C51F8A"/>
    <w:rsid w:val="00C52352"/>
    <w:rsid w:val="00C53F05"/>
    <w:rsid w:val="00C55715"/>
    <w:rsid w:val="00C55746"/>
    <w:rsid w:val="00C55D33"/>
    <w:rsid w:val="00C56CC0"/>
    <w:rsid w:val="00C60CCD"/>
    <w:rsid w:val="00C64F39"/>
    <w:rsid w:val="00C653BA"/>
    <w:rsid w:val="00C70C18"/>
    <w:rsid w:val="00C72CB0"/>
    <w:rsid w:val="00C74DE7"/>
    <w:rsid w:val="00C74E24"/>
    <w:rsid w:val="00C77AD3"/>
    <w:rsid w:val="00C77EE2"/>
    <w:rsid w:val="00C80EAC"/>
    <w:rsid w:val="00C82306"/>
    <w:rsid w:val="00C83529"/>
    <w:rsid w:val="00C83BD0"/>
    <w:rsid w:val="00C87177"/>
    <w:rsid w:val="00C87F40"/>
    <w:rsid w:val="00C90852"/>
    <w:rsid w:val="00C94CA0"/>
    <w:rsid w:val="00C94EC9"/>
    <w:rsid w:val="00CA25B3"/>
    <w:rsid w:val="00CA2ADC"/>
    <w:rsid w:val="00CA36F6"/>
    <w:rsid w:val="00CA4CD7"/>
    <w:rsid w:val="00CA538F"/>
    <w:rsid w:val="00CB2940"/>
    <w:rsid w:val="00CB30AB"/>
    <w:rsid w:val="00CB3EB9"/>
    <w:rsid w:val="00CC49C7"/>
    <w:rsid w:val="00CC6EEC"/>
    <w:rsid w:val="00CD168C"/>
    <w:rsid w:val="00CD247D"/>
    <w:rsid w:val="00CD49A2"/>
    <w:rsid w:val="00CD6F37"/>
    <w:rsid w:val="00CE1400"/>
    <w:rsid w:val="00CE2B50"/>
    <w:rsid w:val="00CE70E5"/>
    <w:rsid w:val="00CF04E8"/>
    <w:rsid w:val="00CF4FA0"/>
    <w:rsid w:val="00D00F2E"/>
    <w:rsid w:val="00D01121"/>
    <w:rsid w:val="00D04365"/>
    <w:rsid w:val="00D04ADC"/>
    <w:rsid w:val="00D05742"/>
    <w:rsid w:val="00D17042"/>
    <w:rsid w:val="00D172F8"/>
    <w:rsid w:val="00D21D65"/>
    <w:rsid w:val="00D272A9"/>
    <w:rsid w:val="00D313F4"/>
    <w:rsid w:val="00D31CDE"/>
    <w:rsid w:val="00D3271D"/>
    <w:rsid w:val="00D343B5"/>
    <w:rsid w:val="00D35B0F"/>
    <w:rsid w:val="00D36C5B"/>
    <w:rsid w:val="00D373AE"/>
    <w:rsid w:val="00D373F7"/>
    <w:rsid w:val="00D43C09"/>
    <w:rsid w:val="00D43FB1"/>
    <w:rsid w:val="00D440EB"/>
    <w:rsid w:val="00D555CC"/>
    <w:rsid w:val="00D63E9A"/>
    <w:rsid w:val="00D65F19"/>
    <w:rsid w:val="00D70EF1"/>
    <w:rsid w:val="00D72BCB"/>
    <w:rsid w:val="00D7550C"/>
    <w:rsid w:val="00D80716"/>
    <w:rsid w:val="00D81794"/>
    <w:rsid w:val="00D83C6A"/>
    <w:rsid w:val="00D85551"/>
    <w:rsid w:val="00D85A65"/>
    <w:rsid w:val="00D8745E"/>
    <w:rsid w:val="00D90547"/>
    <w:rsid w:val="00D910F6"/>
    <w:rsid w:val="00D93D97"/>
    <w:rsid w:val="00D96BD3"/>
    <w:rsid w:val="00DA0492"/>
    <w:rsid w:val="00DA15A2"/>
    <w:rsid w:val="00DA1EAB"/>
    <w:rsid w:val="00DA32D2"/>
    <w:rsid w:val="00DA360B"/>
    <w:rsid w:val="00DA559E"/>
    <w:rsid w:val="00DB4F72"/>
    <w:rsid w:val="00DC026C"/>
    <w:rsid w:val="00DC3455"/>
    <w:rsid w:val="00DC61B2"/>
    <w:rsid w:val="00DD151E"/>
    <w:rsid w:val="00DD7759"/>
    <w:rsid w:val="00DE2925"/>
    <w:rsid w:val="00DE7A57"/>
    <w:rsid w:val="00DF326A"/>
    <w:rsid w:val="00DF3BD5"/>
    <w:rsid w:val="00DF4105"/>
    <w:rsid w:val="00DF6A50"/>
    <w:rsid w:val="00E00071"/>
    <w:rsid w:val="00E02BB4"/>
    <w:rsid w:val="00E05D9C"/>
    <w:rsid w:val="00E06DD3"/>
    <w:rsid w:val="00E109C8"/>
    <w:rsid w:val="00E14ED4"/>
    <w:rsid w:val="00E16821"/>
    <w:rsid w:val="00E24E48"/>
    <w:rsid w:val="00E26A6D"/>
    <w:rsid w:val="00E33ED8"/>
    <w:rsid w:val="00E3448D"/>
    <w:rsid w:val="00E3594E"/>
    <w:rsid w:val="00E36961"/>
    <w:rsid w:val="00E40158"/>
    <w:rsid w:val="00E40248"/>
    <w:rsid w:val="00E47EB3"/>
    <w:rsid w:val="00E5021A"/>
    <w:rsid w:val="00E511DC"/>
    <w:rsid w:val="00E51981"/>
    <w:rsid w:val="00E52031"/>
    <w:rsid w:val="00E55BF8"/>
    <w:rsid w:val="00E56A61"/>
    <w:rsid w:val="00E63895"/>
    <w:rsid w:val="00E67E67"/>
    <w:rsid w:val="00E70E0F"/>
    <w:rsid w:val="00E7223E"/>
    <w:rsid w:val="00E82804"/>
    <w:rsid w:val="00E83074"/>
    <w:rsid w:val="00E871D7"/>
    <w:rsid w:val="00E9059D"/>
    <w:rsid w:val="00E91A49"/>
    <w:rsid w:val="00E91D55"/>
    <w:rsid w:val="00E94807"/>
    <w:rsid w:val="00E95B39"/>
    <w:rsid w:val="00E96563"/>
    <w:rsid w:val="00EA00CF"/>
    <w:rsid w:val="00EA023A"/>
    <w:rsid w:val="00EA0293"/>
    <w:rsid w:val="00EA5194"/>
    <w:rsid w:val="00EA66C3"/>
    <w:rsid w:val="00EB3019"/>
    <w:rsid w:val="00EB5657"/>
    <w:rsid w:val="00EB77B5"/>
    <w:rsid w:val="00EC0629"/>
    <w:rsid w:val="00EC1E1E"/>
    <w:rsid w:val="00EC2913"/>
    <w:rsid w:val="00ED2AA9"/>
    <w:rsid w:val="00ED7049"/>
    <w:rsid w:val="00ED7F2D"/>
    <w:rsid w:val="00EE26CC"/>
    <w:rsid w:val="00EE305C"/>
    <w:rsid w:val="00EE3086"/>
    <w:rsid w:val="00EE39AA"/>
    <w:rsid w:val="00EF1CF2"/>
    <w:rsid w:val="00EF1EBF"/>
    <w:rsid w:val="00EF7AB4"/>
    <w:rsid w:val="00F01FAA"/>
    <w:rsid w:val="00F05910"/>
    <w:rsid w:val="00F12066"/>
    <w:rsid w:val="00F12726"/>
    <w:rsid w:val="00F12F64"/>
    <w:rsid w:val="00F20439"/>
    <w:rsid w:val="00F257B9"/>
    <w:rsid w:val="00F25DA3"/>
    <w:rsid w:val="00F265C2"/>
    <w:rsid w:val="00F27EEF"/>
    <w:rsid w:val="00F30D7C"/>
    <w:rsid w:val="00F40A63"/>
    <w:rsid w:val="00F44225"/>
    <w:rsid w:val="00F461D7"/>
    <w:rsid w:val="00F50591"/>
    <w:rsid w:val="00F514A2"/>
    <w:rsid w:val="00F54A5A"/>
    <w:rsid w:val="00F57A97"/>
    <w:rsid w:val="00F62315"/>
    <w:rsid w:val="00F65FE6"/>
    <w:rsid w:val="00F70763"/>
    <w:rsid w:val="00F755E1"/>
    <w:rsid w:val="00F76B8A"/>
    <w:rsid w:val="00F77B1F"/>
    <w:rsid w:val="00F83322"/>
    <w:rsid w:val="00F855AD"/>
    <w:rsid w:val="00F8643E"/>
    <w:rsid w:val="00FA5DAD"/>
    <w:rsid w:val="00FB2E1E"/>
    <w:rsid w:val="00FB7990"/>
    <w:rsid w:val="00FC321C"/>
    <w:rsid w:val="00FC5AFE"/>
    <w:rsid w:val="00FC64D6"/>
    <w:rsid w:val="00FD0A19"/>
    <w:rsid w:val="00FD0ECA"/>
    <w:rsid w:val="00FD1D53"/>
    <w:rsid w:val="00FD6C70"/>
    <w:rsid w:val="00FD7E07"/>
    <w:rsid w:val="00FE0E9C"/>
    <w:rsid w:val="00FE6711"/>
    <w:rsid w:val="00FE7DF2"/>
    <w:rsid w:val="00FF0054"/>
    <w:rsid w:val="00FF1716"/>
    <w:rsid w:val="00FF20F4"/>
    <w:rsid w:val="00FF3C2A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65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uiPriority w:val="99"/>
    <w:unhideWhenUsed/>
    <w:qFormat/>
    <w:rsid w:val="00CD247D"/>
    <w:pPr>
      <w:widowControl w:val="0"/>
      <w:suppressAutoHyphens/>
      <w:spacing w:before="280" w:after="280"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styleId="a6">
    <w:name w:val="Body Text"/>
    <w:basedOn w:val="a"/>
    <w:link w:val="a7"/>
    <w:unhideWhenUsed/>
    <w:rsid w:val="00CD247D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7">
    <w:name w:val="Основной текст Знак"/>
    <w:basedOn w:val="a0"/>
    <w:link w:val="a6"/>
    <w:rsid w:val="00CD247D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a8">
    <w:name w:val="List Paragraph"/>
    <w:basedOn w:val="a"/>
    <w:link w:val="a9"/>
    <w:qFormat/>
    <w:rsid w:val="00CD247D"/>
    <w:pPr>
      <w:widowControl w:val="0"/>
      <w:suppressAutoHyphens/>
      <w:spacing w:after="200" w:line="276" w:lineRule="auto"/>
      <w:ind w:left="720"/>
      <w:contextualSpacing/>
    </w:pPr>
    <w:rPr>
      <w:rFonts w:ascii="Calibri" w:eastAsia="Droid Sans Fallback" w:hAnsi="Calibri" w:cs="Calibri"/>
      <w:kern w:val="2"/>
      <w:sz w:val="22"/>
      <w:szCs w:val="22"/>
      <w:lang w:eastAsia="zh-CN" w:bidi="hi-IN"/>
    </w:rPr>
  </w:style>
  <w:style w:type="paragraph" w:customStyle="1" w:styleId="aa">
    <w:name w:val="Содержимое таблицы"/>
    <w:basedOn w:val="a"/>
    <w:rsid w:val="00CD247D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1">
    <w:name w:val="Красная строка1"/>
    <w:basedOn w:val="a6"/>
    <w:rsid w:val="00CD247D"/>
    <w:pPr>
      <w:ind w:firstLine="283"/>
    </w:pPr>
  </w:style>
  <w:style w:type="paragraph" w:customStyle="1" w:styleId="21">
    <w:name w:val="Основной текст (2)1"/>
    <w:basedOn w:val="a"/>
    <w:rsid w:val="00CD247D"/>
    <w:pPr>
      <w:widowControl w:val="0"/>
      <w:shd w:val="clear" w:color="auto" w:fill="FFFFFF"/>
      <w:suppressAutoHyphens/>
      <w:spacing w:before="600" w:line="413" w:lineRule="exact"/>
      <w:jc w:val="both"/>
    </w:pPr>
    <w:rPr>
      <w:rFonts w:ascii="Liberation Serif" w:eastAsia="Droid Sans Fallback" w:hAnsi="Liberation Serif" w:cs="FreeSans"/>
      <w:kern w:val="2"/>
      <w:sz w:val="20"/>
      <w:szCs w:val="20"/>
      <w:lang w:eastAsia="zh-CN" w:bidi="hi-IN"/>
    </w:rPr>
  </w:style>
  <w:style w:type="character" w:customStyle="1" w:styleId="20">
    <w:name w:val="Основной текст (2)_"/>
    <w:basedOn w:val="a0"/>
    <w:link w:val="22"/>
    <w:uiPriority w:val="99"/>
    <w:rsid w:val="00CD247D"/>
    <w:rPr>
      <w:lang w:bidi="ar-SA"/>
    </w:rPr>
  </w:style>
  <w:style w:type="character" w:styleId="ab">
    <w:name w:val="Emphasis"/>
    <w:basedOn w:val="a0"/>
    <w:qFormat/>
    <w:rsid w:val="00CD247D"/>
    <w:rPr>
      <w:i/>
      <w:iCs/>
    </w:rPr>
  </w:style>
  <w:style w:type="paragraph" w:styleId="ac">
    <w:name w:val="Body Text Indent"/>
    <w:basedOn w:val="a"/>
    <w:link w:val="ad"/>
    <w:uiPriority w:val="99"/>
    <w:unhideWhenUsed/>
    <w:rsid w:val="001808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80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808AC"/>
  </w:style>
  <w:style w:type="paragraph" w:styleId="ae">
    <w:name w:val="Block Text"/>
    <w:basedOn w:val="a"/>
    <w:rsid w:val="00370C94"/>
    <w:pPr>
      <w:widowControl w:val="0"/>
      <w:autoSpaceDE w:val="0"/>
      <w:autoSpaceDN w:val="0"/>
      <w:adjustRightInd w:val="0"/>
      <w:spacing w:before="100" w:line="458" w:lineRule="auto"/>
      <w:ind w:left="160" w:right="1400"/>
    </w:pPr>
    <w:rPr>
      <w:rFonts w:eastAsia="Calibri"/>
      <w:sz w:val="28"/>
      <w:szCs w:val="12"/>
    </w:rPr>
  </w:style>
  <w:style w:type="paragraph" w:customStyle="1" w:styleId="ConsPlusTitle">
    <w:name w:val="ConsPlusTitle"/>
    <w:rsid w:val="00896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2">
    <w:name w:val="Основной текст (2)"/>
    <w:basedOn w:val="a"/>
    <w:link w:val="20"/>
    <w:uiPriority w:val="99"/>
    <w:rsid w:val="007824A5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locked/>
    <w:rsid w:val="003E438C"/>
    <w:rPr>
      <w:rFonts w:ascii="Calibri" w:eastAsia="Droid Sans Fallback" w:hAnsi="Calibri" w:cs="Calibri"/>
      <w:kern w:val="2"/>
      <w:lang w:eastAsia="zh-CN" w:bidi="hi-IN"/>
    </w:rPr>
  </w:style>
  <w:style w:type="character" w:customStyle="1" w:styleId="2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basedOn w:val="a0"/>
    <w:link w:val="a5"/>
    <w:locked/>
    <w:rsid w:val="00A5525A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EE3086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96C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6C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E511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3EF2F-B45C-4943-B904-B7D4D4E2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3496</Words>
  <Characters>19931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SvetlichnajaEV</dc:creator>
  <cp:lastModifiedBy>adm-17</cp:lastModifiedBy>
  <cp:revision>4</cp:revision>
  <cp:lastPrinted>2024-05-02T04:16:00Z</cp:lastPrinted>
  <dcterms:created xsi:type="dcterms:W3CDTF">2024-05-02T03:59:00Z</dcterms:created>
  <dcterms:modified xsi:type="dcterms:W3CDTF">2024-05-02T04:57:00Z</dcterms:modified>
</cp:coreProperties>
</file>